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B8" w:rsidRPr="008D5197" w:rsidRDefault="00613E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pt;margin-top:313.15pt;width:225.2pt;height:171.05pt;z-index:251656704;mso-position-horizontal-relative:page;mso-position-vertical-relative:page" filled="f" stroked="f">
            <v:textbox style="mso-next-textbox:#_x0000_s1026" inset="0,0,0,0">
              <w:txbxContent>
                <w:p w:rsidR="00916A83" w:rsidRPr="00CA301D" w:rsidRDefault="00916A83" w:rsidP="00CA301D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A30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Порядка 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916A83" w:rsidRPr="00DD138F" w:rsidRDefault="00916A83" w:rsidP="00DD13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916A83" w:rsidRPr="00DD138F" w:rsidRDefault="00916A83" w:rsidP="00DD13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46FFF" w:rsidRPr="008D519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155" cy="2394585"/>
            <wp:effectExtent l="19050" t="0" r="444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1C07B8" w:rsidRPr="008D5197" w:rsidRDefault="001C07B8" w:rsidP="001C07B8">
      <w:pPr>
        <w:rPr>
          <w:rFonts w:ascii="Times New Roman" w:hAnsi="Times New Roman"/>
          <w:sz w:val="28"/>
          <w:szCs w:val="28"/>
        </w:rPr>
      </w:pPr>
    </w:p>
    <w:p w:rsidR="006F7A76" w:rsidRPr="008D5197" w:rsidRDefault="006F7A76" w:rsidP="00CA3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01D" w:rsidRDefault="005F3B3A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B3A">
        <w:rPr>
          <w:rFonts w:ascii="Times New Roman" w:hAnsi="Times New Roman"/>
          <w:sz w:val="28"/>
          <w:szCs w:val="28"/>
        </w:rPr>
        <w:t xml:space="preserve">В соответствии с пунктом 2 статьи 78.1 Бюджетного кодекса Российской Федерации, </w:t>
      </w:r>
      <w:r w:rsidR="00CA301D" w:rsidRPr="00CA301D">
        <w:rPr>
          <w:rFonts w:ascii="Times New Roman" w:hAnsi="Times New Roman"/>
          <w:sz w:val="28"/>
          <w:szCs w:val="28"/>
        </w:rPr>
        <w:t xml:space="preserve">Федеральным </w:t>
      </w:r>
      <w:r w:rsidR="00CA301D" w:rsidRPr="00825BC2">
        <w:rPr>
          <w:rFonts w:ascii="Times New Roman" w:hAnsi="Times New Roman"/>
          <w:sz w:val="28"/>
          <w:szCs w:val="28"/>
        </w:rPr>
        <w:t>законом</w:t>
      </w:r>
      <w:r w:rsidR="00CA301D" w:rsidRPr="00CA301D">
        <w:rPr>
          <w:rFonts w:ascii="Times New Roman" w:hAnsi="Times New Roman"/>
          <w:sz w:val="28"/>
          <w:szCs w:val="28"/>
        </w:rPr>
        <w:t xml:space="preserve"> от 12 января 1996 г. </w:t>
      </w:r>
      <w:r w:rsidR="00CA301D">
        <w:rPr>
          <w:rFonts w:ascii="Times New Roman" w:hAnsi="Times New Roman"/>
          <w:sz w:val="28"/>
          <w:szCs w:val="28"/>
        </w:rPr>
        <w:t>№</w:t>
      </w:r>
      <w:r w:rsidR="00CA301D" w:rsidRPr="00CA301D">
        <w:rPr>
          <w:rFonts w:ascii="Times New Roman" w:hAnsi="Times New Roman"/>
          <w:sz w:val="28"/>
          <w:szCs w:val="28"/>
        </w:rPr>
        <w:t xml:space="preserve"> 7-ФЗ </w:t>
      </w:r>
      <w:r w:rsidR="00C50E6E">
        <w:rPr>
          <w:rFonts w:ascii="Times New Roman" w:hAnsi="Times New Roman"/>
          <w:sz w:val="28"/>
          <w:szCs w:val="28"/>
        </w:rPr>
        <w:t>«</w:t>
      </w:r>
      <w:r w:rsidR="00CA301D" w:rsidRPr="00CA301D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C50E6E">
        <w:rPr>
          <w:rFonts w:ascii="Times New Roman" w:hAnsi="Times New Roman"/>
          <w:sz w:val="28"/>
          <w:szCs w:val="28"/>
        </w:rPr>
        <w:t>»</w:t>
      </w:r>
      <w:r w:rsidR="00CA301D" w:rsidRPr="00CA301D">
        <w:rPr>
          <w:rFonts w:ascii="Times New Roman" w:hAnsi="Times New Roman"/>
          <w:sz w:val="28"/>
          <w:szCs w:val="28"/>
        </w:rPr>
        <w:t xml:space="preserve">, </w:t>
      </w:r>
      <w:r w:rsidRPr="005F3B3A">
        <w:rPr>
          <w:rFonts w:ascii="Times New Roman" w:hAnsi="Times New Roman"/>
          <w:sz w:val="28"/>
          <w:szCs w:val="28"/>
        </w:rPr>
        <w:t xml:space="preserve">постановлением </w:t>
      </w:r>
      <w:r w:rsidR="005E6339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Pr="005F3B3A">
        <w:rPr>
          <w:rFonts w:ascii="Times New Roman" w:hAnsi="Times New Roman"/>
          <w:sz w:val="28"/>
          <w:szCs w:val="28"/>
        </w:rPr>
        <w:t xml:space="preserve"> от 25</w:t>
      </w:r>
      <w:r w:rsidR="005E6339">
        <w:rPr>
          <w:rFonts w:ascii="Times New Roman" w:hAnsi="Times New Roman"/>
          <w:sz w:val="28"/>
          <w:szCs w:val="28"/>
        </w:rPr>
        <w:t xml:space="preserve"> октября </w:t>
      </w:r>
      <w:r w:rsidRPr="005F3B3A">
        <w:rPr>
          <w:rFonts w:ascii="Times New Roman" w:hAnsi="Times New Roman"/>
          <w:sz w:val="28"/>
          <w:szCs w:val="28"/>
        </w:rPr>
        <w:t xml:space="preserve">2023 </w:t>
      </w:r>
      <w:r w:rsidR="005E6339">
        <w:rPr>
          <w:rFonts w:ascii="Times New Roman" w:hAnsi="Times New Roman"/>
          <w:sz w:val="28"/>
          <w:szCs w:val="28"/>
        </w:rPr>
        <w:t xml:space="preserve">г. </w:t>
      </w:r>
      <w:r w:rsidRPr="005F3B3A">
        <w:rPr>
          <w:rFonts w:ascii="Times New Roman" w:hAnsi="Times New Roman"/>
          <w:sz w:val="28"/>
          <w:szCs w:val="28"/>
        </w:rPr>
        <w:t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</w:t>
      </w:r>
      <w:proofErr w:type="gramEnd"/>
      <w:r w:rsidRPr="005F3B3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F3B3A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</w:t>
      </w:r>
      <w:r w:rsidR="00CA301D" w:rsidRPr="00CA301D">
        <w:rPr>
          <w:rFonts w:ascii="Times New Roman" w:hAnsi="Times New Roman"/>
          <w:sz w:val="28"/>
          <w:szCs w:val="28"/>
        </w:rPr>
        <w:t xml:space="preserve"> </w:t>
      </w:r>
      <w:r w:rsidR="00CA301D" w:rsidRPr="00825BC2">
        <w:rPr>
          <w:rFonts w:ascii="Times New Roman" w:hAnsi="Times New Roman"/>
          <w:sz w:val="28"/>
          <w:szCs w:val="28"/>
        </w:rPr>
        <w:t>Законом</w:t>
      </w:r>
      <w:r w:rsidR="00CA301D" w:rsidRPr="00CA301D">
        <w:rPr>
          <w:rFonts w:ascii="Times New Roman" w:hAnsi="Times New Roman"/>
          <w:sz w:val="28"/>
          <w:szCs w:val="28"/>
        </w:rPr>
        <w:t xml:space="preserve"> Пермского края от 7 марта 2013 г. </w:t>
      </w:r>
      <w:r w:rsidR="00CA301D">
        <w:rPr>
          <w:rFonts w:ascii="Times New Roman" w:hAnsi="Times New Roman"/>
          <w:sz w:val="28"/>
          <w:szCs w:val="28"/>
        </w:rPr>
        <w:t>№</w:t>
      </w:r>
      <w:r w:rsidR="00CA301D" w:rsidRPr="00CA301D">
        <w:rPr>
          <w:rFonts w:ascii="Times New Roman" w:hAnsi="Times New Roman"/>
          <w:sz w:val="28"/>
          <w:szCs w:val="28"/>
        </w:rPr>
        <w:t xml:space="preserve"> 174-ПК </w:t>
      </w:r>
      <w:r w:rsidR="00C50E6E">
        <w:rPr>
          <w:rFonts w:ascii="Times New Roman" w:hAnsi="Times New Roman"/>
          <w:sz w:val="28"/>
          <w:szCs w:val="28"/>
        </w:rPr>
        <w:t>«</w:t>
      </w:r>
      <w:r w:rsidR="00CA301D" w:rsidRPr="00CA301D">
        <w:rPr>
          <w:rFonts w:ascii="Times New Roman" w:hAnsi="Times New Roman"/>
          <w:sz w:val="28"/>
          <w:szCs w:val="28"/>
        </w:rPr>
        <w:t>О государственной поддержке социально ориентированных некоммерческих организаций в Пермском крае</w:t>
      </w:r>
      <w:r w:rsidR="00C50E6E">
        <w:rPr>
          <w:rFonts w:ascii="Times New Roman" w:hAnsi="Times New Roman"/>
          <w:sz w:val="28"/>
          <w:szCs w:val="28"/>
        </w:rPr>
        <w:t>»</w:t>
      </w:r>
      <w:r w:rsidR="00CA301D" w:rsidRPr="00CA301D">
        <w:rPr>
          <w:rFonts w:ascii="Times New Roman" w:hAnsi="Times New Roman"/>
          <w:sz w:val="28"/>
          <w:szCs w:val="28"/>
        </w:rPr>
        <w:t xml:space="preserve">, </w:t>
      </w:r>
      <w:r w:rsidR="00CA301D" w:rsidRPr="00825BC2">
        <w:rPr>
          <w:rFonts w:ascii="Times New Roman" w:hAnsi="Times New Roman"/>
          <w:sz w:val="28"/>
          <w:szCs w:val="28"/>
        </w:rPr>
        <w:t>Уставом</w:t>
      </w:r>
      <w:r w:rsidR="00CA301D" w:rsidRPr="00CA301D">
        <w:rPr>
          <w:rFonts w:ascii="Times New Roman" w:hAnsi="Times New Roman"/>
          <w:sz w:val="28"/>
          <w:szCs w:val="28"/>
        </w:rPr>
        <w:t xml:space="preserve"> Чайковского городского округа, муниципальной программой </w:t>
      </w:r>
      <w:r w:rsidR="00C50E6E">
        <w:rPr>
          <w:rFonts w:ascii="Times New Roman" w:hAnsi="Times New Roman"/>
          <w:sz w:val="28"/>
          <w:szCs w:val="28"/>
        </w:rPr>
        <w:t>«</w:t>
      </w:r>
      <w:r w:rsidR="00CA301D" w:rsidRPr="00CA301D">
        <w:rPr>
          <w:rFonts w:ascii="Times New Roman" w:hAnsi="Times New Roman"/>
          <w:sz w:val="28"/>
          <w:szCs w:val="28"/>
        </w:rPr>
        <w:t>Взаимодействие общества и власти в Чайковском городском округе</w:t>
      </w:r>
      <w:r w:rsidR="00C50E6E">
        <w:rPr>
          <w:rFonts w:ascii="Times New Roman" w:hAnsi="Times New Roman"/>
          <w:sz w:val="28"/>
          <w:szCs w:val="28"/>
        </w:rPr>
        <w:t>»</w:t>
      </w:r>
      <w:r w:rsidR="00CA301D" w:rsidRPr="00CA301D">
        <w:rPr>
          <w:rFonts w:ascii="Times New Roman" w:hAnsi="Times New Roman"/>
          <w:sz w:val="28"/>
          <w:szCs w:val="28"/>
        </w:rPr>
        <w:t>, утвержденной постановлением</w:t>
      </w:r>
      <w:proofErr w:type="gramEnd"/>
      <w:r w:rsidR="00CA301D" w:rsidRPr="00CA301D">
        <w:rPr>
          <w:rFonts w:ascii="Times New Roman" w:hAnsi="Times New Roman"/>
          <w:sz w:val="28"/>
          <w:szCs w:val="28"/>
        </w:rPr>
        <w:t xml:space="preserve"> администрации города Чайковского от 22 января 2019 г. </w:t>
      </w:r>
      <w:r w:rsidR="00CA301D">
        <w:rPr>
          <w:rFonts w:ascii="Times New Roman" w:hAnsi="Times New Roman"/>
          <w:sz w:val="28"/>
          <w:szCs w:val="28"/>
        </w:rPr>
        <w:t>№</w:t>
      </w:r>
      <w:r w:rsidR="00CA301D" w:rsidRPr="00CA301D">
        <w:rPr>
          <w:rFonts w:ascii="Times New Roman" w:hAnsi="Times New Roman"/>
          <w:sz w:val="28"/>
          <w:szCs w:val="28"/>
        </w:rPr>
        <w:t xml:space="preserve"> 16/1, </w:t>
      </w:r>
    </w:p>
    <w:p w:rsidR="00CA301D" w:rsidRPr="008D5197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CA301D" w:rsidRP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825BC2">
        <w:rPr>
          <w:rFonts w:ascii="Times New Roman" w:hAnsi="Times New Roman"/>
          <w:sz w:val="28"/>
          <w:szCs w:val="28"/>
        </w:rPr>
        <w:t>Порядок</w:t>
      </w:r>
      <w:r w:rsidRPr="00CA301D">
        <w:rPr>
          <w:rFonts w:ascii="Times New Roman" w:hAnsi="Times New Roman"/>
          <w:sz w:val="28"/>
          <w:szCs w:val="28"/>
        </w:rPr>
        <w:t xml:space="preserve">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</w:t>
      </w:r>
      <w:r w:rsidRPr="00CA301D">
        <w:rPr>
          <w:rFonts w:ascii="Times New Roman" w:hAnsi="Times New Roman"/>
          <w:sz w:val="28"/>
          <w:szCs w:val="28"/>
        </w:rPr>
        <w:lastRenderedPageBreak/>
        <w:t xml:space="preserve">мероприятий муниципальной программы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>.</w:t>
      </w:r>
    </w:p>
    <w:p w:rsidR="00CA301D" w:rsidRP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2. Признать утратившим силу постановлени</w:t>
      </w:r>
      <w:r w:rsidR="005F3B3A">
        <w:rPr>
          <w:rFonts w:ascii="Times New Roman" w:hAnsi="Times New Roman"/>
          <w:sz w:val="28"/>
          <w:szCs w:val="28"/>
        </w:rPr>
        <w:t>е</w:t>
      </w:r>
      <w:r w:rsidRPr="00CA301D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="005F3B3A">
        <w:rPr>
          <w:rFonts w:ascii="Times New Roman" w:hAnsi="Times New Roman"/>
          <w:sz w:val="28"/>
          <w:szCs w:val="28"/>
        </w:rPr>
        <w:t xml:space="preserve"> </w:t>
      </w:r>
      <w:r w:rsidRPr="00CA301D">
        <w:rPr>
          <w:rFonts w:ascii="Times New Roman" w:hAnsi="Times New Roman"/>
          <w:sz w:val="28"/>
          <w:szCs w:val="28"/>
        </w:rPr>
        <w:t xml:space="preserve">от </w:t>
      </w:r>
      <w:r w:rsidR="005F3B3A">
        <w:rPr>
          <w:rFonts w:ascii="Times New Roman" w:hAnsi="Times New Roman"/>
          <w:sz w:val="28"/>
          <w:szCs w:val="28"/>
        </w:rPr>
        <w:t xml:space="preserve">23 ноября 2023 </w:t>
      </w:r>
      <w:r w:rsidRPr="00CA301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Pr="00CA301D">
        <w:rPr>
          <w:rFonts w:ascii="Times New Roman" w:hAnsi="Times New Roman"/>
          <w:sz w:val="28"/>
          <w:szCs w:val="28"/>
        </w:rPr>
        <w:t xml:space="preserve"> </w:t>
      </w:r>
      <w:r w:rsidR="005F3B3A">
        <w:rPr>
          <w:rFonts w:ascii="Times New Roman" w:hAnsi="Times New Roman"/>
          <w:sz w:val="28"/>
          <w:szCs w:val="28"/>
        </w:rPr>
        <w:t>1114</w:t>
      </w:r>
      <w:r w:rsidRPr="00CA301D">
        <w:rPr>
          <w:rFonts w:ascii="Times New Roman" w:hAnsi="Times New Roman"/>
          <w:sz w:val="28"/>
          <w:szCs w:val="28"/>
        </w:rPr>
        <w:t xml:space="preserve">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 xml:space="preserve">Об утверждении Порядка определения объема и предоставления </w:t>
      </w:r>
      <w:r w:rsidR="00145071">
        <w:rPr>
          <w:rFonts w:ascii="Times New Roman" w:hAnsi="Times New Roman"/>
          <w:sz w:val="28"/>
          <w:szCs w:val="28"/>
        </w:rPr>
        <w:t xml:space="preserve">грантов в форме </w:t>
      </w:r>
      <w:r w:rsidRPr="00CA301D">
        <w:rPr>
          <w:rFonts w:ascii="Times New Roman" w:hAnsi="Times New Roman"/>
          <w:sz w:val="28"/>
          <w:szCs w:val="28"/>
        </w:rPr>
        <w:t xml:space="preserve">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Взаимодействие общества и власти</w:t>
      </w:r>
      <w:r w:rsidR="00C50E6E">
        <w:rPr>
          <w:rFonts w:ascii="Times New Roman" w:hAnsi="Times New Roman"/>
          <w:sz w:val="28"/>
          <w:szCs w:val="28"/>
        </w:rPr>
        <w:t>»</w:t>
      </w:r>
      <w:r w:rsidR="005F3B3A">
        <w:rPr>
          <w:rFonts w:ascii="Times New Roman" w:hAnsi="Times New Roman"/>
          <w:sz w:val="28"/>
          <w:szCs w:val="28"/>
        </w:rPr>
        <w:t>.</w:t>
      </w:r>
    </w:p>
    <w:p w:rsidR="00CA301D" w:rsidRP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A301D">
        <w:rPr>
          <w:rFonts w:ascii="Times New Roman" w:hAnsi="Times New Roman"/>
          <w:sz w:val="28"/>
          <w:szCs w:val="28"/>
        </w:rPr>
        <w:t xml:space="preserve">. Опубликовать постановление в газете </w:t>
      </w:r>
      <w:r w:rsidR="00C50E6E">
        <w:rPr>
          <w:rFonts w:ascii="Times New Roman" w:hAnsi="Times New Roman"/>
          <w:sz w:val="28"/>
          <w:szCs w:val="28"/>
        </w:rPr>
        <w:t>«</w:t>
      </w:r>
      <w:r w:rsidRPr="00CA301D">
        <w:rPr>
          <w:rFonts w:ascii="Times New Roman" w:hAnsi="Times New Roman"/>
          <w:sz w:val="28"/>
          <w:szCs w:val="28"/>
        </w:rPr>
        <w:t>Огни Камы</w:t>
      </w:r>
      <w:r w:rsidR="00C50E6E">
        <w:rPr>
          <w:rFonts w:ascii="Times New Roman" w:hAnsi="Times New Roman"/>
          <w:sz w:val="28"/>
          <w:szCs w:val="28"/>
        </w:rPr>
        <w:t>»</w:t>
      </w:r>
      <w:r w:rsidRPr="00CA301D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CA301D" w:rsidRP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301D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CA301D" w:rsidRPr="00CA301D" w:rsidRDefault="00CA301D" w:rsidP="00CA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A30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A30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301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округа, руководителя аппарата.</w:t>
      </w:r>
    </w:p>
    <w:p w:rsidR="006F7A76" w:rsidRPr="008D5197" w:rsidRDefault="006F7A76" w:rsidP="006F7A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A76" w:rsidRPr="008D5197" w:rsidRDefault="006F7A76" w:rsidP="00464AB2">
      <w:pPr>
        <w:tabs>
          <w:tab w:val="left" w:pos="5670"/>
        </w:tabs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CA301D" w:rsidRPr="008D5197" w:rsidRDefault="00CA301D" w:rsidP="00464AB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hAnsi="Times New Roman"/>
          <w:sz w:val="28"/>
          <w:szCs w:val="28"/>
        </w:rPr>
        <w:t>Глава городского округа -</w:t>
      </w:r>
    </w:p>
    <w:p w:rsidR="00CA301D" w:rsidRPr="008D5197" w:rsidRDefault="00CA301D" w:rsidP="00464AB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CA301D" w:rsidRDefault="00CA301D" w:rsidP="00464AB2">
      <w:pPr>
        <w:tabs>
          <w:tab w:val="left" w:pos="5670"/>
        </w:tabs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8D5197">
        <w:rPr>
          <w:rFonts w:ascii="Times New Roman" w:eastAsia="Times New Roman" w:hAnsi="Times New Roman"/>
          <w:sz w:val="28"/>
          <w:szCs w:val="28"/>
        </w:rPr>
        <w:t>Чайковского городского округа</w:t>
      </w:r>
      <w:r w:rsidRPr="008D5197">
        <w:rPr>
          <w:rFonts w:ascii="Times New Roman" w:eastAsia="Times New Roman" w:hAnsi="Times New Roman"/>
          <w:sz w:val="28"/>
          <w:szCs w:val="28"/>
        </w:rPr>
        <w:tab/>
      </w:r>
      <w:r w:rsidRPr="008D5197">
        <w:rPr>
          <w:rFonts w:ascii="Times New Roman" w:eastAsia="Times New Roman" w:hAnsi="Times New Roman"/>
          <w:sz w:val="28"/>
          <w:szCs w:val="28"/>
        </w:rPr>
        <w:tab/>
      </w:r>
      <w:r w:rsidRPr="008D519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5F3B3A">
        <w:rPr>
          <w:rFonts w:ascii="Times New Roman" w:eastAsia="Times New Roman" w:hAnsi="Times New Roman"/>
          <w:sz w:val="28"/>
          <w:szCs w:val="28"/>
        </w:rPr>
        <w:t>А.В. Агафонов</w:t>
      </w:r>
    </w:p>
    <w:p w:rsidR="00CA301D" w:rsidRDefault="00CA301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CA301D" w:rsidRDefault="00CA301D" w:rsidP="00464AB2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CA301D" w:rsidRDefault="00464AB2" w:rsidP="00464AB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CA301D">
        <w:rPr>
          <w:rFonts w:ascii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01D">
        <w:rPr>
          <w:rFonts w:ascii="Times New Roman" w:hAnsi="Times New Roman"/>
          <w:sz w:val="28"/>
          <w:szCs w:val="28"/>
          <w:lang w:eastAsia="ru-RU"/>
        </w:rPr>
        <w:t>администрации Чайковского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01D">
        <w:rPr>
          <w:rFonts w:ascii="Times New Roman" w:hAnsi="Times New Roman"/>
          <w:sz w:val="28"/>
          <w:szCs w:val="28"/>
          <w:lang w:eastAsia="ru-RU"/>
        </w:rPr>
        <w:t>городского округа</w:t>
      </w:r>
    </w:p>
    <w:p w:rsidR="00CA301D" w:rsidRPr="008D5197" w:rsidRDefault="00CA301D" w:rsidP="00464AB2">
      <w:pPr>
        <w:tabs>
          <w:tab w:val="left" w:pos="5670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8D5197">
        <w:rPr>
          <w:rFonts w:ascii="Times New Roman" w:eastAsia="Cambria" w:hAnsi="Times New Roman"/>
          <w:sz w:val="28"/>
          <w:szCs w:val="28"/>
        </w:rPr>
        <w:t>от _____________ № ________</w:t>
      </w:r>
    </w:p>
    <w:p w:rsidR="00970AE4" w:rsidRDefault="00970AE4" w:rsidP="00CA301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E1C" w:rsidRPr="00EC2E1C" w:rsidRDefault="00EC2E1C" w:rsidP="00EC2E1C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E1C" w:rsidRPr="00EC2E1C" w:rsidRDefault="00EC2E1C" w:rsidP="00EC2E1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E1C">
        <w:rPr>
          <w:rFonts w:ascii="Times New Roman" w:hAnsi="Times New Roman"/>
          <w:b/>
          <w:sz w:val="28"/>
          <w:szCs w:val="28"/>
        </w:rPr>
        <w:t>ПОРЯДОК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E1C">
        <w:rPr>
          <w:rFonts w:ascii="Times New Roman" w:hAnsi="Times New Roman"/>
          <w:b/>
          <w:sz w:val="28"/>
          <w:szCs w:val="28"/>
        </w:rPr>
        <w:t>определения объема и предоставления грантов в форме субсидий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E1C">
        <w:rPr>
          <w:rFonts w:ascii="Times New Roman" w:hAnsi="Times New Roman"/>
          <w:b/>
          <w:sz w:val="28"/>
          <w:szCs w:val="28"/>
        </w:rPr>
        <w:t xml:space="preserve">из бюджета Чайковского городского округа </w:t>
      </w:r>
      <w:proofErr w:type="gramStart"/>
      <w:r w:rsidRPr="00EC2E1C">
        <w:rPr>
          <w:rFonts w:ascii="Times New Roman" w:hAnsi="Times New Roman"/>
          <w:b/>
          <w:sz w:val="28"/>
          <w:szCs w:val="28"/>
        </w:rPr>
        <w:t>некоммерческим</w:t>
      </w:r>
      <w:proofErr w:type="gramEnd"/>
    </w:p>
    <w:p w:rsidR="00EC2E1C" w:rsidRPr="00EC2E1C" w:rsidRDefault="00EC2E1C" w:rsidP="00EC2E1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E1C">
        <w:rPr>
          <w:rFonts w:ascii="Times New Roman" w:hAnsi="Times New Roman"/>
          <w:b/>
          <w:sz w:val="28"/>
          <w:szCs w:val="28"/>
        </w:rPr>
        <w:t>организациям, не являющимся государственными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E1C">
        <w:rPr>
          <w:rFonts w:ascii="Times New Roman" w:hAnsi="Times New Roman"/>
          <w:b/>
          <w:sz w:val="28"/>
          <w:szCs w:val="28"/>
        </w:rPr>
        <w:t>(муниципальными) учреждениями, на реализацию мероприятий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E1C">
        <w:rPr>
          <w:rFonts w:ascii="Times New Roman" w:hAnsi="Times New Roman"/>
          <w:b/>
          <w:sz w:val="28"/>
          <w:szCs w:val="28"/>
        </w:rPr>
        <w:t>муниципальной программы «Взаимодействие общества и власти</w:t>
      </w:r>
      <w:r w:rsidR="00B0511B">
        <w:rPr>
          <w:rFonts w:ascii="Times New Roman" w:hAnsi="Times New Roman"/>
          <w:b/>
          <w:sz w:val="28"/>
          <w:szCs w:val="28"/>
        </w:rPr>
        <w:t>»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E1C" w:rsidRPr="00EC2E1C" w:rsidRDefault="00EC2E1C" w:rsidP="00EC2E1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E1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C2E1C">
        <w:rPr>
          <w:rFonts w:ascii="Times New Roman" w:hAnsi="Times New Roman"/>
          <w:sz w:val="28"/>
          <w:szCs w:val="28"/>
        </w:rPr>
        <w:t>Настоящий Порядок определяет цели, условия, механизм проведения конкурсного отбора социальных и гражданских инициатив (проектов), предоставления грантов в форме субсидий из бюджета Чайковского городского округа социально ориентированным некоммерческим организациям, не являющимся государственными (муниципальными) учреждениями (далее - некоммерческие организации), на финансовое обеспечение затрат, связанных с реализацией мероприятий муниципальной программы «Взаимодействие общества и власти», утвержденной постановлением администрации города Чайковского от 22 января 2019 г</w:t>
      </w:r>
      <w:proofErr w:type="gramEnd"/>
      <w:r w:rsidRPr="00EC2E1C">
        <w:rPr>
          <w:rFonts w:ascii="Times New Roman" w:hAnsi="Times New Roman"/>
          <w:sz w:val="28"/>
          <w:szCs w:val="28"/>
        </w:rPr>
        <w:t>. № 16/1 (далее - Программа).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EC2E1C">
        <w:rPr>
          <w:rFonts w:ascii="Times New Roman" w:hAnsi="Times New Roman"/>
          <w:sz w:val="28"/>
          <w:szCs w:val="28"/>
        </w:rPr>
        <w:t>Социальные и гражданские инициативы (проекты) (далее - социальные проекты) - это проекты, содержащие комплекс взаимосвязанных мероприятий, направленных на решение конкретных задач, соответствующих учредительным документам некоммерческой организации и видам деятельности, предусмотренным статьей 6 Закона Пермского края от 7 марта 2013 г. № 174-ПК «О государственной поддержке социально ориентированных некоммерческих организаций в Пермском крае» (далее - Закон Пермского края от 7 марта 2013 г. № 174-ПК).</w:t>
      </w:r>
      <w:proofErr w:type="gramEnd"/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Проекты должны быть направлены на создание условий для осуществления деятельности, связанной с реализацией прав местных национально-культурных автономий на территории Чайковского городского округа; на оказание содействия национально-культурному развитию народов Российской Федерации и в реализации мероприятий в сфере межнациональных отношений на территории городского округа; содействие ветеранскому движению, поддержку инвалидов и семей, имеющих детей-инвалидов, сохранение и развитие традиций гражданственности и патриотизма (приложение 1</w:t>
      </w:r>
      <w:r w:rsidR="00B0511B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EC2E1C">
        <w:rPr>
          <w:rFonts w:ascii="Times New Roman" w:hAnsi="Times New Roman"/>
          <w:sz w:val="28"/>
          <w:szCs w:val="28"/>
        </w:rPr>
        <w:t>).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EC2E1C">
        <w:rPr>
          <w:rFonts w:ascii="Times New Roman" w:hAnsi="Times New Roman"/>
          <w:sz w:val="28"/>
          <w:szCs w:val="28"/>
        </w:rPr>
        <w:t xml:space="preserve">Гранты в форме субсидий из бюджета Чайковского городского округа некоммерческим организациям на реализацию приоритетных </w:t>
      </w:r>
      <w:r w:rsidRPr="00EC2E1C">
        <w:rPr>
          <w:rFonts w:ascii="Times New Roman" w:hAnsi="Times New Roman"/>
          <w:sz w:val="28"/>
          <w:szCs w:val="28"/>
        </w:rPr>
        <w:lastRenderedPageBreak/>
        <w:t>направлений, указанных в пункте 1.2 настоящего Порядка (далее - гранты), предоставляются по итогам муниципального конкурсного отбора социальных проектов некоммерческих организаций (далее - Конкурс), по мероприятию, указанному в пункте 2.1 настоящего Порядка, и на обеспечение расходов, указанных в пункте 2.5. настоящего Порядка.</w:t>
      </w:r>
      <w:proofErr w:type="gramEnd"/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1.4. Уполномоченным органом по организации и проведению Конкурса является управление внутренней политики и общественной безопасности администрации Чайковского городского округа (далее - Управление).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1.5. Главным распорядителем,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соответствующий финансовый год и на плановый период, является администрация Чайковского городского округа (далее – Администрация).</w:t>
      </w:r>
    </w:p>
    <w:p w:rsid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1.6. Предоставление грантов осуществляется в пределах бюджетных ассигнований, предусмотренных в бюджете Чайковского городского округа на соответствующий финансовый год и на плановый период, утвержденных в установленном порядке на предоставление грантов.</w:t>
      </w:r>
      <w:r w:rsidR="00D87C11">
        <w:rPr>
          <w:rFonts w:ascii="Times New Roman" w:hAnsi="Times New Roman"/>
          <w:sz w:val="28"/>
          <w:szCs w:val="28"/>
        </w:rPr>
        <w:t xml:space="preserve"> В течение финансового года при наличии ассигнований Конкурс может проводиться неоднократно.</w:t>
      </w:r>
    </w:p>
    <w:p w:rsidR="007D6069" w:rsidRPr="00EC2E1C" w:rsidRDefault="007D6069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069"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 xml:space="preserve">Информация о грантах размещается </w:t>
      </w:r>
      <w:r w:rsidRPr="007D6069">
        <w:rPr>
          <w:rFonts w:ascii="Times New Roman" w:hAnsi="Times New Roman"/>
          <w:bCs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 (в разделе единого портала)</w:t>
      </w:r>
      <w:r w:rsidRPr="007D6069"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 </w:t>
      </w:r>
      <w:r w:rsidRPr="007D6069">
        <w:rPr>
          <w:rFonts w:ascii="Times New Roman" w:hAnsi="Times New Roman"/>
          <w:bCs/>
          <w:sz w:val="28"/>
          <w:szCs w:val="28"/>
        </w:rPr>
        <w:t>в порядке, установленном Министерством финансов Российской Федерации.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E1C" w:rsidRPr="00EC2E1C" w:rsidRDefault="00EC2E1C" w:rsidP="00A2208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E1C">
        <w:rPr>
          <w:rFonts w:ascii="Times New Roman" w:hAnsi="Times New Roman"/>
          <w:b/>
          <w:sz w:val="28"/>
          <w:szCs w:val="28"/>
        </w:rPr>
        <w:t xml:space="preserve">2. </w:t>
      </w:r>
      <w:r w:rsidR="00A2208F">
        <w:rPr>
          <w:rFonts w:ascii="Times New Roman" w:hAnsi="Times New Roman"/>
          <w:b/>
          <w:sz w:val="28"/>
          <w:szCs w:val="28"/>
        </w:rPr>
        <w:t>Условия и порядок предоставления грантов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2.1. Гранты имеют целевое назначение и предоставляются некоммерческим организациям в целях финансового обеспечения затрат на реализацию социальных проектов, направленных на решение социально значимых задач Чайковского городского округа по мероприятиям: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2.1.1. </w:t>
      </w:r>
      <w:proofErr w:type="spellStart"/>
      <w:r w:rsidRPr="00EC2E1C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EC2E1C">
        <w:rPr>
          <w:rFonts w:ascii="Times New Roman" w:hAnsi="Times New Roman"/>
          <w:sz w:val="28"/>
          <w:szCs w:val="28"/>
        </w:rPr>
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мигрантов;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2.1.2. 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2.2. Социально ориентированная некоммерческая организация допускается к участию в Конкурсе при соблюдении следующих условий:</w:t>
      </w:r>
    </w:p>
    <w:p w:rsidR="00A2208F" w:rsidRDefault="00EC2E1C" w:rsidP="005E63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2E1C">
        <w:rPr>
          <w:rFonts w:ascii="Times New Roman" w:hAnsi="Times New Roman"/>
          <w:sz w:val="28"/>
          <w:szCs w:val="28"/>
        </w:rPr>
        <w:t xml:space="preserve">а) </w:t>
      </w:r>
      <w:r w:rsidR="00A2208F" w:rsidRPr="00EC2E1C">
        <w:rPr>
          <w:rFonts w:ascii="Times New Roman" w:hAnsi="Times New Roman"/>
          <w:sz w:val="28"/>
          <w:szCs w:val="28"/>
        </w:rPr>
        <w:t xml:space="preserve">получатель </w:t>
      </w:r>
      <w:r w:rsidR="00A2208F">
        <w:rPr>
          <w:rFonts w:ascii="Times New Roman" w:hAnsi="Times New Roman"/>
          <w:sz w:val="28"/>
          <w:szCs w:val="28"/>
        </w:rPr>
        <w:t>г</w:t>
      </w:r>
      <w:r w:rsidR="00A2208F" w:rsidRPr="00EC2E1C">
        <w:rPr>
          <w:rFonts w:ascii="Times New Roman" w:hAnsi="Times New Roman"/>
          <w:sz w:val="28"/>
          <w:szCs w:val="28"/>
        </w:rPr>
        <w:t xml:space="preserve">ранта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r w:rsidR="00A2208F" w:rsidRPr="00DD138F">
        <w:rPr>
          <w:rFonts w:ascii="Times New Roman" w:hAnsi="Times New Roman"/>
          <w:sz w:val="28"/>
          <w:szCs w:val="28"/>
        </w:rPr>
        <w:t>перечень</w:t>
      </w:r>
      <w:r w:rsidR="00A2208F" w:rsidRPr="00EC2E1C">
        <w:rPr>
          <w:rFonts w:ascii="Times New Roman" w:hAnsi="Times New Roman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="00A2208F" w:rsidRPr="00EC2E1C">
        <w:rPr>
          <w:rFonts w:ascii="Times New Roman" w:hAnsi="Times New Roman"/>
          <w:sz w:val="28"/>
          <w:szCs w:val="28"/>
        </w:rPr>
        <w:t>офшорного</w:t>
      </w:r>
      <w:proofErr w:type="spellEnd"/>
      <w:r w:rsidR="00A2208F" w:rsidRPr="00EC2E1C">
        <w:rPr>
          <w:rFonts w:ascii="Times New Roman" w:hAnsi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A2208F" w:rsidRPr="00EC2E1C">
        <w:rPr>
          <w:rFonts w:ascii="Times New Roman" w:hAnsi="Times New Roman"/>
          <w:sz w:val="28"/>
          <w:szCs w:val="28"/>
        </w:rPr>
        <w:t>офшорные</w:t>
      </w:r>
      <w:proofErr w:type="spellEnd"/>
      <w:r w:rsidR="00A2208F" w:rsidRPr="00EC2E1C">
        <w:rPr>
          <w:rFonts w:ascii="Times New Roman" w:hAnsi="Times New Roman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="00A2208F" w:rsidRPr="00EC2E1C">
        <w:rPr>
          <w:rFonts w:ascii="Times New Roman" w:hAnsi="Times New Roman"/>
          <w:sz w:val="28"/>
          <w:szCs w:val="28"/>
        </w:rPr>
        <w:t xml:space="preserve">) участия </w:t>
      </w:r>
      <w:proofErr w:type="spellStart"/>
      <w:r w:rsidR="00A2208F" w:rsidRPr="00EC2E1C">
        <w:rPr>
          <w:rFonts w:ascii="Times New Roman" w:hAnsi="Times New Roman"/>
          <w:sz w:val="28"/>
          <w:szCs w:val="28"/>
        </w:rPr>
        <w:t>офшорных</w:t>
      </w:r>
      <w:proofErr w:type="spellEnd"/>
      <w:r w:rsidR="00A2208F" w:rsidRPr="00EC2E1C">
        <w:rPr>
          <w:rFonts w:ascii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A2208F" w:rsidRPr="00EC2E1C">
        <w:rPr>
          <w:rFonts w:ascii="Times New Roman" w:hAnsi="Times New Roman"/>
          <w:sz w:val="28"/>
          <w:szCs w:val="28"/>
        </w:rPr>
        <w:t xml:space="preserve">При расчете доли участия </w:t>
      </w:r>
      <w:proofErr w:type="spellStart"/>
      <w:r w:rsidR="00A2208F" w:rsidRPr="00EC2E1C">
        <w:rPr>
          <w:rFonts w:ascii="Times New Roman" w:hAnsi="Times New Roman"/>
          <w:sz w:val="28"/>
          <w:szCs w:val="28"/>
        </w:rPr>
        <w:t>офшорных</w:t>
      </w:r>
      <w:proofErr w:type="spellEnd"/>
      <w:r w:rsidR="00A2208F" w:rsidRPr="00EC2E1C">
        <w:rPr>
          <w:rFonts w:ascii="Times New Roman" w:hAnsi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A2208F" w:rsidRPr="00EC2E1C">
        <w:rPr>
          <w:rFonts w:ascii="Times New Roman" w:hAnsi="Times New Roman"/>
          <w:sz w:val="28"/>
          <w:szCs w:val="28"/>
        </w:rPr>
        <w:t>офшорных</w:t>
      </w:r>
      <w:proofErr w:type="spellEnd"/>
      <w:r w:rsidR="00A2208F" w:rsidRPr="00EC2E1C">
        <w:rPr>
          <w:rFonts w:ascii="Times New Roman" w:hAnsi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="00A2208F" w:rsidRPr="00EC2E1C">
        <w:rPr>
          <w:rFonts w:ascii="Times New Roman" w:hAnsi="Times New Roman"/>
          <w:sz w:val="28"/>
          <w:szCs w:val="28"/>
        </w:rPr>
        <w:t>офшорных</w:t>
      </w:r>
      <w:proofErr w:type="spellEnd"/>
      <w:r w:rsidR="00A2208F" w:rsidRPr="00EC2E1C">
        <w:rPr>
          <w:rFonts w:ascii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A2208F" w:rsidRPr="00EC2E1C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EC2E1C" w:rsidRPr="00EC2E1C" w:rsidRDefault="00EC2E1C" w:rsidP="005E63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б) </w:t>
      </w:r>
      <w:r w:rsidR="00A2208F" w:rsidRPr="00EC2E1C">
        <w:rPr>
          <w:rFonts w:ascii="Times New Roman" w:hAnsi="Times New Roman"/>
          <w:sz w:val="28"/>
          <w:szCs w:val="28"/>
        </w:rPr>
        <w:t xml:space="preserve">получатель </w:t>
      </w:r>
      <w:r w:rsidR="00A2208F">
        <w:rPr>
          <w:rFonts w:ascii="Times New Roman" w:hAnsi="Times New Roman"/>
          <w:sz w:val="28"/>
          <w:szCs w:val="28"/>
        </w:rPr>
        <w:t>г</w:t>
      </w:r>
      <w:r w:rsidR="00A2208F" w:rsidRPr="00EC2E1C">
        <w:rPr>
          <w:rFonts w:ascii="Times New Roman" w:hAnsi="Times New Roman"/>
          <w:sz w:val="28"/>
          <w:szCs w:val="28"/>
        </w:rPr>
        <w:t>ранта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2208F" w:rsidRDefault="00EC2E1C" w:rsidP="005E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C2E1C">
        <w:rPr>
          <w:rFonts w:ascii="Times New Roman" w:hAnsi="Times New Roman"/>
          <w:sz w:val="28"/>
          <w:szCs w:val="28"/>
        </w:rPr>
        <w:t xml:space="preserve">в) </w:t>
      </w:r>
      <w:r w:rsidR="00A2208F" w:rsidRPr="00EC2E1C">
        <w:rPr>
          <w:rFonts w:ascii="Times New Roman" w:hAnsi="Times New Roman"/>
          <w:sz w:val="28"/>
          <w:szCs w:val="28"/>
        </w:rPr>
        <w:t xml:space="preserve">получатель </w:t>
      </w:r>
      <w:r w:rsidR="00A2208F">
        <w:rPr>
          <w:rFonts w:ascii="Times New Roman" w:hAnsi="Times New Roman"/>
          <w:sz w:val="28"/>
          <w:szCs w:val="28"/>
        </w:rPr>
        <w:t>г</w:t>
      </w:r>
      <w:r w:rsidR="00A2208F" w:rsidRPr="00EC2E1C">
        <w:rPr>
          <w:rFonts w:ascii="Times New Roman" w:hAnsi="Times New Roman"/>
          <w:sz w:val="28"/>
          <w:szCs w:val="28"/>
        </w:rPr>
        <w:t xml:space="preserve">ранта (участник отбора) </w:t>
      </w:r>
      <w:r w:rsidR="00A2208F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A2208F" w:rsidRPr="00CC6737">
        <w:rPr>
          <w:rFonts w:ascii="Times New Roman" w:hAnsi="Times New Roman"/>
          <w:sz w:val="28"/>
          <w:szCs w:val="28"/>
          <w:lang w:eastAsia="ru-RU"/>
        </w:rPr>
        <w:t>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</w:t>
      </w:r>
      <w:r w:rsidR="00A2208F">
        <w:rPr>
          <w:rFonts w:ascii="Times New Roman" w:hAnsi="Times New Roman"/>
          <w:sz w:val="28"/>
          <w:szCs w:val="28"/>
          <w:lang w:eastAsia="ru-RU"/>
        </w:rPr>
        <w:t xml:space="preserve">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A2208F" w:rsidRDefault="00A2208F" w:rsidP="005E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EC2E1C">
        <w:rPr>
          <w:rFonts w:ascii="Times New Roman" w:hAnsi="Times New Roman"/>
          <w:sz w:val="28"/>
          <w:szCs w:val="28"/>
        </w:rPr>
        <w:t xml:space="preserve">получатель </w:t>
      </w:r>
      <w:r>
        <w:rPr>
          <w:rFonts w:ascii="Times New Roman" w:hAnsi="Times New Roman"/>
          <w:sz w:val="28"/>
          <w:szCs w:val="28"/>
        </w:rPr>
        <w:t>г</w:t>
      </w:r>
      <w:r w:rsidRPr="00EC2E1C">
        <w:rPr>
          <w:rFonts w:ascii="Times New Roman" w:hAnsi="Times New Roman"/>
          <w:sz w:val="28"/>
          <w:szCs w:val="28"/>
        </w:rPr>
        <w:t xml:space="preserve">ранта (участник отбора) </w:t>
      </w:r>
      <w:r>
        <w:rPr>
          <w:rFonts w:ascii="Times New Roman" w:hAnsi="Times New Roman"/>
          <w:sz w:val="28"/>
          <w:szCs w:val="28"/>
          <w:lang w:eastAsia="ru-RU"/>
        </w:rPr>
        <w:t>не получает средства из бюджета Чайковского городского округа на основании иных муниципальных правовых актов на цели, установленные настоящим Порядком;</w:t>
      </w:r>
    </w:p>
    <w:p w:rsidR="00A2208F" w:rsidRDefault="00A2208F" w:rsidP="005E63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2E1C">
        <w:rPr>
          <w:rFonts w:ascii="Times New Roman" w:hAnsi="Times New Roman"/>
          <w:sz w:val="28"/>
          <w:szCs w:val="28"/>
        </w:rPr>
        <w:t>д</w:t>
      </w:r>
      <w:proofErr w:type="spellEnd"/>
      <w:r w:rsidRPr="00EC2E1C">
        <w:rPr>
          <w:rFonts w:ascii="Times New Roman" w:hAnsi="Times New Roman"/>
          <w:sz w:val="28"/>
          <w:szCs w:val="28"/>
        </w:rPr>
        <w:t xml:space="preserve">) получатель </w:t>
      </w:r>
      <w:r>
        <w:rPr>
          <w:rFonts w:ascii="Times New Roman" w:hAnsi="Times New Roman"/>
          <w:sz w:val="28"/>
          <w:szCs w:val="28"/>
        </w:rPr>
        <w:t>г</w:t>
      </w:r>
      <w:r w:rsidRPr="00EC2E1C">
        <w:rPr>
          <w:rFonts w:ascii="Times New Roman" w:hAnsi="Times New Roman"/>
          <w:sz w:val="28"/>
          <w:szCs w:val="28"/>
        </w:rPr>
        <w:t xml:space="preserve">ранта (участник отбора) не является иностранным агентом в соответствии с Федеральным </w:t>
      </w:r>
      <w:r w:rsidRPr="00DD138F">
        <w:rPr>
          <w:rFonts w:ascii="Times New Roman" w:hAnsi="Times New Roman"/>
          <w:sz w:val="28"/>
          <w:szCs w:val="28"/>
        </w:rPr>
        <w:t>законом</w:t>
      </w:r>
      <w:r w:rsidRPr="00EC2E1C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EC2E1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C2E1C">
        <w:rPr>
          <w:rFonts w:ascii="Times New Roman" w:hAnsi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A2208F" w:rsidRDefault="00CC6737" w:rsidP="005E63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е) у получателя </w:t>
      </w:r>
      <w:r>
        <w:rPr>
          <w:rFonts w:ascii="Times New Roman" w:hAnsi="Times New Roman"/>
          <w:sz w:val="28"/>
          <w:szCs w:val="28"/>
        </w:rPr>
        <w:t>г</w:t>
      </w:r>
      <w:r w:rsidRPr="00EC2E1C">
        <w:rPr>
          <w:rFonts w:ascii="Times New Roman" w:hAnsi="Times New Roman"/>
          <w:sz w:val="28"/>
          <w:szCs w:val="28"/>
        </w:rPr>
        <w:t xml:space="preserve">ранта (участника отбора) на едином налоговом счете отсутствует или не превышает размер, определенный </w:t>
      </w:r>
      <w:r w:rsidRPr="00DD138F">
        <w:rPr>
          <w:rFonts w:ascii="Times New Roman" w:hAnsi="Times New Roman"/>
          <w:sz w:val="28"/>
          <w:szCs w:val="28"/>
        </w:rPr>
        <w:t>пунктом 3 статьи 47</w:t>
      </w:r>
      <w:r w:rsidRPr="00EC2E1C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CC6737" w:rsidRPr="00EC2E1C" w:rsidRDefault="00CC6737" w:rsidP="00CC673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ж) у получателя </w:t>
      </w:r>
      <w:r>
        <w:rPr>
          <w:rFonts w:ascii="Times New Roman" w:hAnsi="Times New Roman"/>
          <w:sz w:val="28"/>
          <w:szCs w:val="28"/>
        </w:rPr>
        <w:t>г</w:t>
      </w:r>
      <w:r w:rsidRPr="00EC2E1C">
        <w:rPr>
          <w:rFonts w:ascii="Times New Roman" w:hAnsi="Times New Roman"/>
          <w:sz w:val="28"/>
          <w:szCs w:val="28"/>
        </w:rPr>
        <w:t>ранта (участника отбора) отсутствуют просроченная задолженность по возврату в бюджет</w:t>
      </w:r>
      <w:r w:rsidRPr="00CC67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Чайковского городского округа</w:t>
      </w:r>
      <w:r w:rsidRPr="00EC2E1C">
        <w:rPr>
          <w:rFonts w:ascii="Times New Roman" w:hAnsi="Times New Roman"/>
          <w:sz w:val="28"/>
          <w:szCs w:val="28"/>
        </w:rPr>
        <w:t xml:space="preserve"> иных субсидий, бюджетных инвестиций, а также иная просроченная (неурегулированная) задолженность по денежным обязательствам;</w:t>
      </w:r>
    </w:p>
    <w:p w:rsidR="00CC6737" w:rsidRPr="00EC2E1C" w:rsidRDefault="00CC6737" w:rsidP="00CC673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C2E1C">
        <w:rPr>
          <w:rFonts w:ascii="Times New Roman" w:hAnsi="Times New Roman"/>
          <w:sz w:val="28"/>
          <w:szCs w:val="28"/>
        </w:rPr>
        <w:t>з</w:t>
      </w:r>
      <w:proofErr w:type="spellEnd"/>
      <w:r w:rsidRPr="00EC2E1C">
        <w:rPr>
          <w:rFonts w:ascii="Times New Roman" w:hAnsi="Times New Roman"/>
          <w:sz w:val="28"/>
          <w:szCs w:val="28"/>
        </w:rPr>
        <w:t xml:space="preserve">) получатель </w:t>
      </w:r>
      <w:r>
        <w:rPr>
          <w:rFonts w:ascii="Times New Roman" w:hAnsi="Times New Roman"/>
          <w:sz w:val="28"/>
          <w:szCs w:val="28"/>
        </w:rPr>
        <w:t>г</w:t>
      </w:r>
      <w:r w:rsidRPr="00EC2E1C">
        <w:rPr>
          <w:rFonts w:ascii="Times New Roman" w:hAnsi="Times New Roman"/>
          <w:sz w:val="28"/>
          <w:szCs w:val="28"/>
        </w:rPr>
        <w:t xml:space="preserve">ранта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</w:t>
      </w:r>
      <w:r>
        <w:rPr>
          <w:rFonts w:ascii="Times New Roman" w:hAnsi="Times New Roman"/>
          <w:sz w:val="28"/>
          <w:szCs w:val="28"/>
        </w:rPr>
        <w:t>гранта</w:t>
      </w:r>
      <w:r w:rsidRPr="00EC2E1C">
        <w:rPr>
          <w:rFonts w:ascii="Times New Roman" w:hAnsi="Times New Roman"/>
          <w:sz w:val="28"/>
          <w:szCs w:val="28"/>
        </w:rPr>
        <w:t xml:space="preserve"> (участником отбора), другого юридического лица), ликвидации, в отношении его не введена процедура банкротства, деятельность получателя </w:t>
      </w:r>
      <w:r>
        <w:rPr>
          <w:rFonts w:ascii="Times New Roman" w:hAnsi="Times New Roman"/>
          <w:sz w:val="28"/>
          <w:szCs w:val="28"/>
        </w:rPr>
        <w:t>гранта</w:t>
      </w:r>
      <w:r w:rsidRPr="00EC2E1C">
        <w:rPr>
          <w:rFonts w:ascii="Times New Roman" w:hAnsi="Times New Roman"/>
          <w:sz w:val="28"/>
          <w:szCs w:val="28"/>
        </w:rPr>
        <w:t xml:space="preserve"> (участника отбора) не приостановлена в порядке, предусмотренном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EC2E1C">
        <w:rPr>
          <w:rFonts w:ascii="Times New Roman" w:hAnsi="Times New Roman"/>
          <w:sz w:val="28"/>
          <w:szCs w:val="28"/>
        </w:rPr>
        <w:t>;</w:t>
      </w:r>
      <w:proofErr w:type="gramEnd"/>
    </w:p>
    <w:p w:rsidR="00CC6737" w:rsidRPr="00EC2E1C" w:rsidRDefault="00CC6737" w:rsidP="00CC673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и) </w:t>
      </w:r>
      <w:r w:rsidRPr="00EC2E1C"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</w:t>
      </w:r>
      <w:r>
        <w:rPr>
          <w:rFonts w:ascii="Times New Roman" w:hAnsi="Times New Roman"/>
          <w:sz w:val="28"/>
          <w:szCs w:val="28"/>
        </w:rPr>
        <w:t>г</w:t>
      </w:r>
      <w:r w:rsidRPr="00EC2E1C">
        <w:rPr>
          <w:rFonts w:ascii="Times New Roman" w:hAnsi="Times New Roman"/>
          <w:sz w:val="28"/>
          <w:szCs w:val="28"/>
        </w:rPr>
        <w:t>ранта (участника отбора)</w:t>
      </w:r>
      <w:r>
        <w:rPr>
          <w:rFonts w:ascii="Times New Roman" w:hAnsi="Times New Roman"/>
          <w:sz w:val="28"/>
          <w:szCs w:val="28"/>
        </w:rPr>
        <w:t>, являющегося юридическим лицом</w:t>
      </w:r>
      <w:r w:rsidRPr="00EC2E1C">
        <w:rPr>
          <w:rFonts w:ascii="Times New Roman" w:hAnsi="Times New Roman"/>
          <w:sz w:val="28"/>
          <w:szCs w:val="28"/>
        </w:rPr>
        <w:t>;</w:t>
      </w:r>
      <w:proofErr w:type="gramEnd"/>
    </w:p>
    <w:p w:rsidR="00EC2E1C" w:rsidRPr="00EC2E1C" w:rsidRDefault="00CC6737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к) </w:t>
      </w:r>
      <w:r w:rsidR="00A2208F" w:rsidRPr="00CC6737">
        <w:rPr>
          <w:rFonts w:ascii="Times New Roman" w:hAnsi="Times New Roman"/>
          <w:sz w:val="28"/>
          <w:szCs w:val="28"/>
        </w:rPr>
        <w:t>наличие государственной регистрации в качестве юридического лица в установленном порядке и осуществление деятельности на территории Чайковского городского округа</w:t>
      </w:r>
      <w:r w:rsidR="00A2208F" w:rsidRPr="00EC2E1C">
        <w:rPr>
          <w:rFonts w:ascii="Times New Roman" w:hAnsi="Times New Roman"/>
          <w:sz w:val="28"/>
          <w:szCs w:val="28"/>
        </w:rPr>
        <w:t xml:space="preserve"> не менее 1 года до даты подачи заявки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A2208F" w:rsidRPr="00EC2E1C">
        <w:rPr>
          <w:rFonts w:ascii="Times New Roman" w:hAnsi="Times New Roman"/>
          <w:sz w:val="28"/>
          <w:szCs w:val="28"/>
        </w:rPr>
        <w:t xml:space="preserve">онкурсе в период приема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A2208F" w:rsidRPr="00EC2E1C">
        <w:rPr>
          <w:rFonts w:ascii="Times New Roman" w:hAnsi="Times New Roman"/>
          <w:sz w:val="28"/>
          <w:szCs w:val="28"/>
        </w:rPr>
        <w:t>онкурсе;</w:t>
      </w:r>
    </w:p>
    <w:p w:rsidR="00EC2E1C" w:rsidRPr="00EC2E1C" w:rsidRDefault="00CC6737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EC2E1C" w:rsidRPr="00EC2E1C">
        <w:rPr>
          <w:rFonts w:ascii="Times New Roman" w:hAnsi="Times New Roman"/>
          <w:sz w:val="28"/>
          <w:szCs w:val="28"/>
        </w:rPr>
        <w:t xml:space="preserve">) </w:t>
      </w:r>
      <w:r w:rsidR="00A2208F" w:rsidRPr="00EC2E1C">
        <w:rPr>
          <w:rFonts w:ascii="Times New Roman" w:hAnsi="Times New Roman"/>
          <w:sz w:val="28"/>
          <w:szCs w:val="28"/>
        </w:rPr>
        <w:t xml:space="preserve">предлагаемый к реализации проект должен быть связан с осуществлением социально ориентированной некоммерческой организацией деятельности, предусмотренной </w:t>
      </w:r>
      <w:r w:rsidR="00A2208F" w:rsidRPr="00D87C11">
        <w:rPr>
          <w:rFonts w:ascii="Times New Roman" w:hAnsi="Times New Roman"/>
          <w:sz w:val="28"/>
          <w:szCs w:val="28"/>
        </w:rPr>
        <w:t>пунктом 1 статьи 31.1</w:t>
      </w:r>
      <w:r w:rsidR="00A2208F" w:rsidRPr="00EC2E1C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5E6339">
        <w:rPr>
          <w:rFonts w:ascii="Times New Roman" w:hAnsi="Times New Roman"/>
          <w:sz w:val="28"/>
          <w:szCs w:val="28"/>
        </w:rPr>
        <w:t>«О некоммерческих организациях».</w:t>
      </w:r>
    </w:p>
    <w:p w:rsidR="00144715" w:rsidRPr="00EC2E1C" w:rsidRDefault="00144715" w:rsidP="0014471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EC2E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2E1C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требований, указанных в пункте 2.2 </w:t>
      </w:r>
      <w:r w:rsidR="00B0511B">
        <w:rPr>
          <w:rFonts w:ascii="Times New Roman" w:hAnsi="Times New Roman"/>
          <w:sz w:val="28"/>
          <w:szCs w:val="28"/>
        </w:rPr>
        <w:t xml:space="preserve">настоящего Порядка </w:t>
      </w:r>
      <w:r w:rsidRPr="00EC2E1C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922473">
        <w:rPr>
          <w:rFonts w:ascii="Times New Roman" w:hAnsi="Times New Roman"/>
          <w:sz w:val="28"/>
          <w:szCs w:val="28"/>
        </w:rPr>
        <w:t xml:space="preserve">в течение </w:t>
      </w:r>
      <w:r w:rsidR="007D6069">
        <w:rPr>
          <w:rFonts w:ascii="Times New Roman" w:hAnsi="Times New Roman"/>
          <w:sz w:val="28"/>
          <w:szCs w:val="28"/>
        </w:rPr>
        <w:t xml:space="preserve">5 рабочих </w:t>
      </w:r>
      <w:r w:rsidRPr="00922473">
        <w:rPr>
          <w:rFonts w:ascii="Times New Roman" w:hAnsi="Times New Roman"/>
          <w:sz w:val="28"/>
          <w:szCs w:val="28"/>
        </w:rPr>
        <w:t>дней с момента регистрации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E1C">
        <w:rPr>
          <w:rFonts w:ascii="Times New Roman" w:hAnsi="Times New Roman"/>
          <w:sz w:val="28"/>
          <w:szCs w:val="28"/>
        </w:rPr>
        <w:t xml:space="preserve">путем анализа сведений, содержащихся в заявке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онкурсе и прилагаемых к ней документов, подтверждения данных сведений путем сверки с информацией, имеющейся в распоряжении Управления, в том числе с использованием общедоступной информации, размещенной на официальных ресурсах органов государственной власти, других</w:t>
      </w:r>
      <w:proofErr w:type="gramEnd"/>
      <w:r w:rsidRPr="00EC2E1C">
        <w:rPr>
          <w:rFonts w:ascii="Times New Roman" w:hAnsi="Times New Roman"/>
          <w:sz w:val="28"/>
          <w:szCs w:val="28"/>
        </w:rPr>
        <w:t xml:space="preserve"> организаций, а также (при необходимости) посредством направления запросов в органы государственной власти, органы местного самоуправления либо подведомственные органам государственной власти или органам местного самоуправления организации, в распоряжении которых находятся соответствующие сведения.</w:t>
      </w:r>
    </w:p>
    <w:p w:rsidR="00144715" w:rsidRPr="00EC2E1C" w:rsidRDefault="00144715" w:rsidP="0014471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</w:t>
      </w:r>
      <w:r w:rsidR="007E19F5">
        <w:rPr>
          <w:rFonts w:ascii="Times New Roman" w:hAnsi="Times New Roman"/>
          <w:sz w:val="28"/>
          <w:szCs w:val="28"/>
        </w:rPr>
        <w:t>4</w:t>
      </w:r>
      <w:r w:rsidRPr="00EC2E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2E1C">
        <w:rPr>
          <w:rFonts w:ascii="Times New Roman" w:hAnsi="Times New Roman"/>
          <w:sz w:val="28"/>
          <w:szCs w:val="28"/>
        </w:rPr>
        <w:t>В случае соответствия некоммерческой организации и заявки требованиям, установленным наст</w:t>
      </w:r>
      <w:r w:rsidR="005E6339">
        <w:rPr>
          <w:rFonts w:ascii="Times New Roman" w:hAnsi="Times New Roman"/>
          <w:sz w:val="28"/>
          <w:szCs w:val="28"/>
        </w:rPr>
        <w:t>оящим П</w:t>
      </w:r>
      <w:r w:rsidRPr="00EC2E1C">
        <w:rPr>
          <w:rFonts w:ascii="Times New Roman" w:hAnsi="Times New Roman"/>
          <w:sz w:val="28"/>
          <w:szCs w:val="28"/>
        </w:rPr>
        <w:t xml:space="preserve">орядком, достоверности заявки, Управление не позднее 3 рабочих дней после завершения срока рассмотрения заявок направляет заявку в конкурсную комиссию по отбору социально значимых проектов социально ориентированных некоммерческих организаций для предоставления </w:t>
      </w:r>
      <w:r w:rsidR="00922473">
        <w:rPr>
          <w:rFonts w:ascii="Times New Roman" w:hAnsi="Times New Roman"/>
          <w:sz w:val="28"/>
          <w:szCs w:val="28"/>
        </w:rPr>
        <w:t>г</w:t>
      </w:r>
      <w:r w:rsidRPr="00EC2E1C">
        <w:rPr>
          <w:rFonts w:ascii="Times New Roman" w:hAnsi="Times New Roman"/>
          <w:sz w:val="28"/>
          <w:szCs w:val="28"/>
        </w:rPr>
        <w:t xml:space="preserve">рантов (далее -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омиссия).</w:t>
      </w:r>
      <w:proofErr w:type="gramEnd"/>
    </w:p>
    <w:p w:rsidR="00144715" w:rsidRPr="00EC2E1C" w:rsidRDefault="00144715" w:rsidP="0014471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Некоммерческая организация после передачи ее заявки в комиссию признается участником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онкурса.</w:t>
      </w:r>
    </w:p>
    <w:p w:rsidR="00144715" w:rsidRDefault="00144715" w:rsidP="0014471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2E1C">
        <w:rPr>
          <w:rFonts w:ascii="Times New Roman" w:hAnsi="Times New Roman"/>
          <w:sz w:val="28"/>
          <w:szCs w:val="28"/>
        </w:rPr>
        <w:t xml:space="preserve">В случае установления оснований для отклонения заявки некоммерческой организации, предусмотренных </w:t>
      </w:r>
      <w:r w:rsidRPr="00922473">
        <w:rPr>
          <w:rFonts w:ascii="Times New Roman" w:hAnsi="Times New Roman"/>
          <w:sz w:val="28"/>
          <w:szCs w:val="28"/>
        </w:rPr>
        <w:t xml:space="preserve">пунктом </w:t>
      </w:r>
      <w:r w:rsidR="00922473" w:rsidRPr="00922473">
        <w:rPr>
          <w:rFonts w:ascii="Times New Roman" w:hAnsi="Times New Roman"/>
          <w:sz w:val="28"/>
          <w:szCs w:val="28"/>
        </w:rPr>
        <w:t>4.18</w:t>
      </w:r>
      <w:r w:rsidR="005E6339">
        <w:rPr>
          <w:rFonts w:ascii="Times New Roman" w:hAnsi="Times New Roman"/>
          <w:sz w:val="28"/>
          <w:szCs w:val="28"/>
        </w:rPr>
        <w:t xml:space="preserve"> настоящего П</w:t>
      </w:r>
      <w:r w:rsidRPr="00EC2E1C">
        <w:rPr>
          <w:rFonts w:ascii="Times New Roman" w:hAnsi="Times New Roman"/>
          <w:sz w:val="28"/>
          <w:szCs w:val="28"/>
        </w:rPr>
        <w:t>орядка, Управление в течение 5 рабочих дней со дня окончания срока рассмотрения заявок (или со дня регистрации заявки, поступившей после даты и времени, определенных для подачи заявок) направляет некоммерческой организации посредством электронной почты уведомление об отклонении заявки с указанием причин отклонения.</w:t>
      </w:r>
      <w:proofErr w:type="gramEnd"/>
    </w:p>
    <w:p w:rsidR="0089556F" w:rsidRPr="00922473" w:rsidRDefault="00FF7439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</w:t>
      </w:r>
      <w:r w:rsidR="0089556F" w:rsidRPr="00922473">
        <w:rPr>
          <w:rFonts w:ascii="Times New Roman" w:hAnsi="Times New Roman"/>
          <w:sz w:val="28"/>
          <w:szCs w:val="28"/>
        </w:rPr>
        <w:t>.5. По мероприятиям, указанным в пункте 2.1 настоящего Порядка, предоставленные гранты используются некоммерческими организациями в целях финансового обеспечения затрат на следующие расходы: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2.5.1. приобретение технических средств, комплектующих к компьютеру (системный блок, монитор, клавиатура), музыкальных национальных инструментов, пошив и приобретение сценических костюмов, обуви;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2.5.2. организация гастролей и участие в краевых, окружных, российских и международных фестивалях, смотрах, конкурсах;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2.5.3. оплата услуг связи (почта, телефон, информационно-телекоммуникационная сеть «Интернет»);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2.5.4. оплата организационных взносов для участия в мероприятиях муниципального, межмуниципального, краевого, всероссийского и международного уровней;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2.5.5. оплата транспортных услуг (включая авиабилеты, ж/</w:t>
      </w:r>
      <w:proofErr w:type="spellStart"/>
      <w:r w:rsidRPr="00922473">
        <w:rPr>
          <w:rFonts w:ascii="Times New Roman" w:hAnsi="Times New Roman"/>
          <w:sz w:val="28"/>
          <w:szCs w:val="28"/>
        </w:rPr>
        <w:t>д</w:t>
      </w:r>
      <w:proofErr w:type="spellEnd"/>
      <w:r w:rsidRPr="00922473">
        <w:rPr>
          <w:rFonts w:ascii="Times New Roman" w:hAnsi="Times New Roman"/>
          <w:sz w:val="28"/>
          <w:szCs w:val="28"/>
        </w:rPr>
        <w:t xml:space="preserve"> билеты, автобусные билеты);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2.5.6. оплата горюче-смазочных материалов;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2.5.7. оплата дежурства скорой помощи в период проведения культурно-массовых мероприятий;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2.5.8. оплата услуг по охране общественного порядка при проведении культурно-массовых мероприятий;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2473">
        <w:rPr>
          <w:rFonts w:ascii="Times New Roman" w:hAnsi="Times New Roman"/>
          <w:sz w:val="28"/>
          <w:szCs w:val="28"/>
        </w:rPr>
        <w:t xml:space="preserve">2.5.9. приобретение продуктов питания, сувенирной продукции, в том числе </w:t>
      </w:r>
      <w:proofErr w:type="spellStart"/>
      <w:r w:rsidRPr="00922473">
        <w:rPr>
          <w:rFonts w:ascii="Times New Roman" w:hAnsi="Times New Roman"/>
          <w:sz w:val="28"/>
          <w:szCs w:val="28"/>
        </w:rPr>
        <w:t>дизайн-макетов</w:t>
      </w:r>
      <w:proofErr w:type="spellEnd"/>
      <w:r w:rsidRPr="00922473">
        <w:rPr>
          <w:rFonts w:ascii="Times New Roman" w:hAnsi="Times New Roman"/>
          <w:sz w:val="28"/>
          <w:szCs w:val="28"/>
        </w:rPr>
        <w:t xml:space="preserve"> сувенирной продукции (сувениров), подарков, цветов, цветочных гирлянд, приобретение призов (дипломы, благодарственные - письма, сертификаты, грамоты, медали, кубки, наклейки с надписями на кубки, ленты и т.п.);</w:t>
      </w:r>
      <w:proofErr w:type="gramEnd"/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2.5.10. услуги по изготовлению и монтажу декораций;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2.5.11. арендная плата за пользование имуществом, необходимым для проведения мероприятий;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2.5.12. оплата типографских услуг;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2.5.13. сбор и документирование архивного материала;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 xml:space="preserve">2.5.14. разработка и изготовление полиграфической продукции, оплата услуг полиграфии (баннеры, </w:t>
      </w:r>
      <w:proofErr w:type="spellStart"/>
      <w:r w:rsidRPr="00922473">
        <w:rPr>
          <w:rFonts w:ascii="Times New Roman" w:hAnsi="Times New Roman"/>
          <w:sz w:val="28"/>
          <w:szCs w:val="28"/>
        </w:rPr>
        <w:t>ролл-апы</w:t>
      </w:r>
      <w:proofErr w:type="spellEnd"/>
      <w:r w:rsidRPr="00922473">
        <w:rPr>
          <w:rFonts w:ascii="Times New Roman" w:hAnsi="Times New Roman"/>
          <w:sz w:val="28"/>
          <w:szCs w:val="28"/>
        </w:rPr>
        <w:t>, дипломы, сертификаты, грамоты, пригласительные, раздаточный материал, необходимый для реализации мероприятия);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2.5.15. публикация в средствах массовой информации;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2.5.16. оплата услуг по организации концертов, выступлений творческих коллективов;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2.5.17. услуги по музыкальному и техническому сопровождению;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2.5.18. приобретение канцелярских товаров, альбомной продукции;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2.5.19. проведение фото-, видеосъемки, приобретение (изготовление) фотографий;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2.5.20. экскурсионные услуги, экскурсионное обслуживание;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2.5.21. временное размещение и проживание, арендная плата;</w:t>
      </w:r>
    </w:p>
    <w:p w:rsidR="0089556F" w:rsidRPr="00922473" w:rsidRDefault="0089556F" w:rsidP="008955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2.5.22. оплата коммунальных услуг.</w:t>
      </w:r>
    </w:p>
    <w:p w:rsidR="00B25934" w:rsidRDefault="00B25934" w:rsidP="00F04F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434BF1">
        <w:rPr>
          <w:rFonts w:ascii="Times New Roman" w:hAnsi="Times New Roman"/>
          <w:sz w:val="28"/>
          <w:szCs w:val="28"/>
        </w:rPr>
        <w:t xml:space="preserve">Размер (объем) грантов устанавливается в соответствии с рейтингом некоммерческой организации, определенным Комиссией согласно </w:t>
      </w:r>
      <w:r>
        <w:rPr>
          <w:rFonts w:ascii="Times New Roman" w:hAnsi="Times New Roman"/>
          <w:sz w:val="28"/>
          <w:szCs w:val="28"/>
        </w:rPr>
        <w:t>сводной ведомости (</w:t>
      </w:r>
      <w:r w:rsidRPr="00434BF1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434BF1">
        <w:rPr>
          <w:rFonts w:ascii="Times New Roman" w:hAnsi="Times New Roman"/>
          <w:sz w:val="28"/>
          <w:szCs w:val="28"/>
        </w:rPr>
        <w:t xml:space="preserve"> 2 к настоящему</w:t>
      </w:r>
      <w:r w:rsidRPr="00CA301D">
        <w:rPr>
          <w:rFonts w:ascii="Times New Roman" w:hAnsi="Times New Roman"/>
          <w:sz w:val="28"/>
          <w:szCs w:val="28"/>
        </w:rPr>
        <w:t xml:space="preserve"> Порядку</w:t>
      </w:r>
      <w:r>
        <w:rPr>
          <w:rFonts w:ascii="Times New Roman" w:hAnsi="Times New Roman"/>
          <w:sz w:val="28"/>
          <w:szCs w:val="28"/>
        </w:rPr>
        <w:t>)</w:t>
      </w:r>
      <w:r w:rsidRPr="00CA301D">
        <w:rPr>
          <w:rFonts w:ascii="Times New Roman" w:hAnsi="Times New Roman"/>
          <w:sz w:val="28"/>
          <w:szCs w:val="28"/>
        </w:rPr>
        <w:t>, в пределах бюджетных ассигнований, предусмотренных в бюджете Чайковского городского округа по мероприятиям, указанным в пункте 2.1 настоящего Порядка</w:t>
      </w:r>
      <w:r>
        <w:rPr>
          <w:rFonts w:ascii="Times New Roman" w:hAnsi="Times New Roman"/>
          <w:sz w:val="28"/>
          <w:szCs w:val="28"/>
        </w:rPr>
        <w:t>:</w:t>
      </w:r>
    </w:p>
    <w:p w:rsidR="00F04FCC" w:rsidRPr="00CA301D" w:rsidRDefault="00922473" w:rsidP="00F04F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9F1955">
        <w:rPr>
          <w:rFonts w:ascii="Times New Roman" w:hAnsi="Times New Roman"/>
          <w:sz w:val="28"/>
          <w:szCs w:val="28"/>
        </w:rPr>
        <w:t>1</w:t>
      </w:r>
      <w:r w:rsidR="000934D7">
        <w:rPr>
          <w:rFonts w:ascii="Times New Roman" w:hAnsi="Times New Roman"/>
          <w:sz w:val="28"/>
          <w:szCs w:val="28"/>
        </w:rPr>
        <w:t>.</w:t>
      </w:r>
      <w:r w:rsidR="00F04FCC" w:rsidRPr="00CA301D">
        <w:rPr>
          <w:rFonts w:ascii="Times New Roman" w:hAnsi="Times New Roman"/>
          <w:sz w:val="28"/>
          <w:szCs w:val="28"/>
        </w:rPr>
        <w:t xml:space="preserve"> </w:t>
      </w:r>
      <w:r w:rsidR="009F1955">
        <w:rPr>
          <w:rFonts w:ascii="Times New Roman" w:hAnsi="Times New Roman"/>
          <w:sz w:val="28"/>
          <w:szCs w:val="28"/>
        </w:rPr>
        <w:t>н</w:t>
      </w:r>
      <w:r w:rsidR="00F04FCC" w:rsidRPr="00CA301D">
        <w:rPr>
          <w:rFonts w:ascii="Times New Roman" w:hAnsi="Times New Roman"/>
          <w:sz w:val="28"/>
          <w:szCs w:val="28"/>
        </w:rPr>
        <w:t>екоммерческим организациям, занявшим первое место в рейтинге по каждой номинации, предоставляется грант в размере суммы, запрашиваемой некоммерческой организацией в заявке, но не более 500 тысяч рублей и не более 90 процентов от общего объема расходов на реализацию социального проекта.</w:t>
      </w:r>
    </w:p>
    <w:p w:rsidR="00F04FCC" w:rsidRPr="00CA301D" w:rsidRDefault="00922473" w:rsidP="00F04F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9F1955">
        <w:rPr>
          <w:rFonts w:ascii="Times New Roman" w:hAnsi="Times New Roman"/>
          <w:sz w:val="28"/>
          <w:szCs w:val="28"/>
        </w:rPr>
        <w:t>2</w:t>
      </w:r>
      <w:r w:rsidR="000934D7">
        <w:rPr>
          <w:rFonts w:ascii="Times New Roman" w:hAnsi="Times New Roman"/>
          <w:sz w:val="28"/>
          <w:szCs w:val="28"/>
        </w:rPr>
        <w:t>.</w:t>
      </w:r>
      <w:r w:rsidR="00F04FCC" w:rsidRPr="00CA301D">
        <w:rPr>
          <w:rFonts w:ascii="Times New Roman" w:hAnsi="Times New Roman"/>
          <w:sz w:val="28"/>
          <w:szCs w:val="28"/>
        </w:rPr>
        <w:t xml:space="preserve"> </w:t>
      </w:r>
      <w:r w:rsidR="009F1955">
        <w:rPr>
          <w:rFonts w:ascii="Times New Roman" w:hAnsi="Times New Roman"/>
          <w:sz w:val="28"/>
          <w:szCs w:val="28"/>
        </w:rPr>
        <w:t>н</w:t>
      </w:r>
      <w:r w:rsidR="00F04FCC" w:rsidRPr="00CA301D">
        <w:rPr>
          <w:rFonts w:ascii="Times New Roman" w:hAnsi="Times New Roman"/>
          <w:sz w:val="28"/>
          <w:szCs w:val="28"/>
        </w:rPr>
        <w:t xml:space="preserve">екоммерческим организациям, занявшим второе место в рейтинге по каждой номинации, грант предоставляется в случае наличия остатка нераспределенных средств по итогам предоставления </w:t>
      </w:r>
      <w:r w:rsidR="00686769">
        <w:rPr>
          <w:rFonts w:ascii="Times New Roman" w:hAnsi="Times New Roman"/>
          <w:sz w:val="28"/>
          <w:szCs w:val="28"/>
        </w:rPr>
        <w:t>гранта</w:t>
      </w:r>
      <w:r w:rsidR="00F04FCC" w:rsidRPr="00CA301D">
        <w:rPr>
          <w:rFonts w:ascii="Times New Roman" w:hAnsi="Times New Roman"/>
          <w:sz w:val="28"/>
          <w:szCs w:val="28"/>
        </w:rPr>
        <w:t xml:space="preserve"> некоммерческим организациям, занявшим первое место в рейтинге по каждой номинации, при условии, что сумма остатка нераспределенных средств не меньше размера запрашиваемой в заявке суммы.</w:t>
      </w:r>
    </w:p>
    <w:p w:rsidR="00F04FCC" w:rsidRDefault="00922473" w:rsidP="00F04FC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9F1955">
        <w:rPr>
          <w:rFonts w:ascii="Times New Roman" w:hAnsi="Times New Roman"/>
          <w:sz w:val="28"/>
          <w:szCs w:val="28"/>
        </w:rPr>
        <w:t>3</w:t>
      </w:r>
      <w:r w:rsidR="000934D7">
        <w:rPr>
          <w:rFonts w:ascii="Times New Roman" w:hAnsi="Times New Roman"/>
          <w:sz w:val="28"/>
          <w:szCs w:val="28"/>
        </w:rPr>
        <w:t>.</w:t>
      </w:r>
      <w:r w:rsidR="00F04FCC" w:rsidRPr="00CA301D">
        <w:rPr>
          <w:rFonts w:ascii="Times New Roman" w:hAnsi="Times New Roman"/>
          <w:sz w:val="28"/>
          <w:szCs w:val="28"/>
        </w:rPr>
        <w:t xml:space="preserve"> </w:t>
      </w:r>
      <w:r w:rsidR="009F1955">
        <w:rPr>
          <w:rFonts w:ascii="Times New Roman" w:hAnsi="Times New Roman"/>
          <w:sz w:val="28"/>
          <w:szCs w:val="28"/>
        </w:rPr>
        <w:t>н</w:t>
      </w:r>
      <w:r w:rsidR="00F04FCC" w:rsidRPr="00CA301D">
        <w:rPr>
          <w:rFonts w:ascii="Times New Roman" w:hAnsi="Times New Roman"/>
          <w:sz w:val="28"/>
          <w:szCs w:val="28"/>
        </w:rPr>
        <w:t>екоммерческим организациям, занявшим третье и последующие места, в случае наличия остатка нераспределенных средств по итогам предоставления грантов некоммерческим организациям, занявшим первое и второе места в рейтинге по каждой номинации, распределение грантов происходит в порядке, аналогичном распределению грантов для некоммерческих организаций, занявших вторые места по каждой номинации.</w:t>
      </w:r>
    </w:p>
    <w:p w:rsidR="00CB19E2" w:rsidRPr="00EC2E1C" w:rsidRDefault="00CB19E2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247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2E1C">
        <w:rPr>
          <w:rFonts w:ascii="Times New Roman" w:hAnsi="Times New Roman"/>
          <w:sz w:val="28"/>
          <w:szCs w:val="28"/>
        </w:rPr>
        <w:t>Условиями предоставления грантов являются:</w:t>
      </w:r>
    </w:p>
    <w:p w:rsidR="00CB19E2" w:rsidRPr="00EC2E1C" w:rsidRDefault="00CB19E2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</w:t>
      </w:r>
      <w:r w:rsidR="00922473">
        <w:rPr>
          <w:rFonts w:ascii="Times New Roman" w:hAnsi="Times New Roman"/>
          <w:sz w:val="28"/>
          <w:szCs w:val="28"/>
        </w:rPr>
        <w:t>7</w:t>
      </w:r>
      <w:r w:rsidRPr="00EC2E1C">
        <w:rPr>
          <w:rFonts w:ascii="Times New Roman" w:hAnsi="Times New Roman"/>
          <w:sz w:val="28"/>
          <w:szCs w:val="28"/>
        </w:rPr>
        <w:t xml:space="preserve">.1. признание некоммерческой организации по итогам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онкурса победителем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онкурса, проводимого в соответствии с настоящим Порядком;</w:t>
      </w:r>
    </w:p>
    <w:p w:rsidR="00CB19E2" w:rsidRPr="00EC2E1C" w:rsidRDefault="00CB19E2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</w:t>
      </w:r>
      <w:r w:rsidR="00922473">
        <w:rPr>
          <w:rFonts w:ascii="Times New Roman" w:hAnsi="Times New Roman"/>
          <w:sz w:val="28"/>
          <w:szCs w:val="28"/>
        </w:rPr>
        <w:t>7</w:t>
      </w:r>
      <w:r w:rsidRPr="00EC2E1C">
        <w:rPr>
          <w:rFonts w:ascii="Times New Roman" w:hAnsi="Times New Roman"/>
          <w:sz w:val="28"/>
          <w:szCs w:val="28"/>
        </w:rPr>
        <w:t xml:space="preserve">.2. заключение </w:t>
      </w:r>
      <w:r w:rsidR="00083901">
        <w:rPr>
          <w:rFonts w:ascii="Times New Roman" w:hAnsi="Times New Roman"/>
          <w:sz w:val="28"/>
          <w:szCs w:val="28"/>
        </w:rPr>
        <w:t>Администрацией</w:t>
      </w:r>
      <w:r w:rsidRPr="00EC2E1C">
        <w:rPr>
          <w:rFonts w:ascii="Times New Roman" w:hAnsi="Times New Roman"/>
          <w:sz w:val="28"/>
          <w:szCs w:val="28"/>
        </w:rPr>
        <w:t xml:space="preserve"> с победителем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онкурса договора (соглашения) о предоставлении гранта (далее - </w:t>
      </w:r>
      <w:r w:rsidR="00083901">
        <w:rPr>
          <w:rFonts w:ascii="Times New Roman" w:hAnsi="Times New Roman"/>
          <w:sz w:val="28"/>
          <w:szCs w:val="28"/>
        </w:rPr>
        <w:t>Соглашение</w:t>
      </w:r>
      <w:r w:rsidRPr="00EC2E1C">
        <w:rPr>
          <w:rFonts w:ascii="Times New Roman" w:hAnsi="Times New Roman"/>
          <w:sz w:val="28"/>
          <w:szCs w:val="28"/>
        </w:rPr>
        <w:t xml:space="preserve">) </w:t>
      </w:r>
      <w:r w:rsidRPr="00922473">
        <w:rPr>
          <w:rFonts w:ascii="Times New Roman" w:hAnsi="Times New Roman"/>
          <w:sz w:val="28"/>
          <w:szCs w:val="28"/>
        </w:rPr>
        <w:t>в соответствии со сроками, предусмотренными пунктом 2.</w:t>
      </w:r>
      <w:r w:rsidR="00922473" w:rsidRPr="00922473">
        <w:rPr>
          <w:rFonts w:ascii="Times New Roman" w:hAnsi="Times New Roman"/>
          <w:sz w:val="28"/>
          <w:szCs w:val="28"/>
        </w:rPr>
        <w:t>9</w:t>
      </w:r>
      <w:r w:rsidRPr="00922473">
        <w:rPr>
          <w:rFonts w:ascii="Times New Roman" w:hAnsi="Times New Roman"/>
          <w:sz w:val="28"/>
          <w:szCs w:val="28"/>
        </w:rPr>
        <w:t>. настоящего Порядка;</w:t>
      </w:r>
    </w:p>
    <w:p w:rsidR="00CB19E2" w:rsidRPr="00EC2E1C" w:rsidRDefault="00922473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C2E1C">
        <w:rPr>
          <w:rFonts w:ascii="Times New Roman" w:hAnsi="Times New Roman"/>
          <w:sz w:val="28"/>
          <w:szCs w:val="28"/>
        </w:rPr>
        <w:t>.</w:t>
      </w:r>
      <w:r w:rsidR="00CB19E2" w:rsidRPr="00EC2E1C">
        <w:rPr>
          <w:rFonts w:ascii="Times New Roman" w:hAnsi="Times New Roman"/>
          <w:sz w:val="28"/>
          <w:szCs w:val="28"/>
        </w:rPr>
        <w:t xml:space="preserve">3. включение в </w:t>
      </w:r>
      <w:r w:rsidR="00083901">
        <w:rPr>
          <w:rFonts w:ascii="Times New Roman" w:hAnsi="Times New Roman"/>
          <w:sz w:val="28"/>
          <w:szCs w:val="28"/>
        </w:rPr>
        <w:t>Соглашение</w:t>
      </w:r>
      <w:r w:rsidR="00CB19E2" w:rsidRPr="00EC2E1C">
        <w:rPr>
          <w:rFonts w:ascii="Times New Roman" w:hAnsi="Times New Roman"/>
          <w:sz w:val="28"/>
          <w:szCs w:val="28"/>
        </w:rPr>
        <w:t xml:space="preserve"> о предоставлении гранта и договоры (соглашения), заключенные в целях исполнения обязательств по данному договору, следующих условий:</w:t>
      </w:r>
    </w:p>
    <w:p w:rsidR="00CB19E2" w:rsidRPr="00EC2E1C" w:rsidRDefault="00922473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2E1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C2E1C">
        <w:rPr>
          <w:rFonts w:ascii="Times New Roman" w:hAnsi="Times New Roman"/>
          <w:sz w:val="28"/>
          <w:szCs w:val="28"/>
        </w:rPr>
        <w:t>.</w:t>
      </w:r>
      <w:r w:rsidR="00CB19E2" w:rsidRPr="00EC2E1C">
        <w:rPr>
          <w:rFonts w:ascii="Times New Roman" w:hAnsi="Times New Roman"/>
          <w:sz w:val="28"/>
          <w:szCs w:val="28"/>
        </w:rPr>
        <w:t xml:space="preserve">3.1. </w:t>
      </w:r>
      <w:r w:rsidR="007D6069" w:rsidRPr="007D6069">
        <w:rPr>
          <w:rFonts w:ascii="Times New Roman" w:hAnsi="Times New Roman"/>
          <w:sz w:val="28"/>
          <w:szCs w:val="28"/>
        </w:rPr>
        <w:t>согласие получателей грантов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гранта, на осуществление в отношении их проверки Администрацией соблюдения порядка и условий предоставления грантов, в том числе в части достижения результатов предоставления грантов, а также проверки органами муниципального финансового контроля в соответствии со статьями 268.1 и 269.2 Бюджетного</w:t>
      </w:r>
      <w:proofErr w:type="gramEnd"/>
      <w:r w:rsidR="007D6069" w:rsidRPr="007D6069">
        <w:rPr>
          <w:rFonts w:ascii="Times New Roman" w:hAnsi="Times New Roman"/>
          <w:sz w:val="28"/>
          <w:szCs w:val="28"/>
        </w:rPr>
        <w:t xml:space="preserve"> кодекса Российской Федерации и на включение таких положений в Соглашение;</w:t>
      </w:r>
    </w:p>
    <w:p w:rsidR="00CB19E2" w:rsidRPr="00EC2E1C" w:rsidRDefault="00922473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C2E1C">
        <w:rPr>
          <w:rFonts w:ascii="Times New Roman" w:hAnsi="Times New Roman"/>
          <w:sz w:val="28"/>
          <w:szCs w:val="28"/>
        </w:rPr>
        <w:t>.</w:t>
      </w:r>
      <w:r w:rsidR="00CB19E2" w:rsidRPr="00EC2E1C">
        <w:rPr>
          <w:rFonts w:ascii="Times New Roman" w:hAnsi="Times New Roman"/>
          <w:sz w:val="28"/>
          <w:szCs w:val="28"/>
        </w:rPr>
        <w:t>3.2. запрет приобретения иностранной валюты за счет полученных средств, предоставленных в целях финансового обеспечения затрат получателей гранта;</w:t>
      </w:r>
    </w:p>
    <w:p w:rsidR="00CB19E2" w:rsidRDefault="00922473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C2E1C">
        <w:rPr>
          <w:rFonts w:ascii="Times New Roman" w:hAnsi="Times New Roman"/>
          <w:sz w:val="28"/>
          <w:szCs w:val="28"/>
        </w:rPr>
        <w:t>.</w:t>
      </w:r>
      <w:r w:rsidR="00CB19E2" w:rsidRPr="00EC2E1C">
        <w:rPr>
          <w:rFonts w:ascii="Times New Roman" w:hAnsi="Times New Roman"/>
          <w:sz w:val="28"/>
          <w:szCs w:val="28"/>
        </w:rPr>
        <w:t xml:space="preserve">4. соответствие некоммерческой организации требованиям, </w:t>
      </w:r>
      <w:r w:rsidR="000934D7">
        <w:rPr>
          <w:rFonts w:ascii="Times New Roman" w:hAnsi="Times New Roman"/>
          <w:sz w:val="28"/>
          <w:szCs w:val="28"/>
        </w:rPr>
        <w:t>установленным пунктом</w:t>
      </w:r>
      <w:r w:rsidR="00CB19E2" w:rsidRPr="00922473">
        <w:rPr>
          <w:rFonts w:ascii="Times New Roman" w:hAnsi="Times New Roman"/>
          <w:sz w:val="28"/>
          <w:szCs w:val="28"/>
        </w:rPr>
        <w:t xml:space="preserve"> 2.2. настоящего Порядка.</w:t>
      </w:r>
    </w:p>
    <w:p w:rsidR="00CB19E2" w:rsidRPr="00EC2E1C" w:rsidRDefault="00CB19E2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2473">
        <w:rPr>
          <w:rFonts w:ascii="Times New Roman" w:hAnsi="Times New Roman"/>
          <w:sz w:val="28"/>
          <w:szCs w:val="28"/>
        </w:rPr>
        <w:t>8</w:t>
      </w:r>
      <w:r w:rsidRPr="00EC2E1C">
        <w:rPr>
          <w:rFonts w:ascii="Times New Roman" w:hAnsi="Times New Roman"/>
          <w:sz w:val="28"/>
          <w:szCs w:val="28"/>
        </w:rPr>
        <w:t xml:space="preserve">. Гранты предоставляется социально ориентированной некоммерческой организации </w:t>
      </w:r>
      <w:r w:rsidR="00922473">
        <w:rPr>
          <w:rFonts w:ascii="Times New Roman" w:hAnsi="Times New Roman"/>
          <w:sz w:val="28"/>
          <w:szCs w:val="28"/>
        </w:rPr>
        <w:t xml:space="preserve">(получателю гранта) </w:t>
      </w:r>
      <w:r w:rsidRPr="00EC2E1C">
        <w:rPr>
          <w:rFonts w:ascii="Times New Roman" w:hAnsi="Times New Roman"/>
          <w:sz w:val="28"/>
          <w:szCs w:val="28"/>
        </w:rPr>
        <w:t>на срок реализации проекта на один финансовый год, который не подлежит изменению за исключением возникновения случаев форс-мажорных обстоятельств (включая стихийные явления, военные действия, пожары, забастовки, введение ограничений экспорта, импорта товаров (услуг) и другое).</w:t>
      </w:r>
    </w:p>
    <w:p w:rsidR="00CB19E2" w:rsidRPr="00EC2E1C" w:rsidRDefault="00CB19E2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2473">
        <w:rPr>
          <w:rFonts w:ascii="Times New Roman" w:hAnsi="Times New Roman"/>
          <w:sz w:val="28"/>
          <w:szCs w:val="28"/>
        </w:rPr>
        <w:t>9</w:t>
      </w:r>
      <w:r w:rsidRPr="00EC2E1C">
        <w:rPr>
          <w:rFonts w:ascii="Times New Roman" w:hAnsi="Times New Roman"/>
          <w:sz w:val="28"/>
          <w:szCs w:val="28"/>
        </w:rPr>
        <w:t xml:space="preserve">. Предоставление грантов победителю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онкурса осуществляется на основании </w:t>
      </w:r>
      <w:r w:rsidR="00F60945">
        <w:rPr>
          <w:rFonts w:ascii="Times New Roman" w:hAnsi="Times New Roman"/>
          <w:sz w:val="28"/>
          <w:szCs w:val="28"/>
        </w:rPr>
        <w:t>С</w:t>
      </w:r>
      <w:r w:rsidRPr="00EC2E1C">
        <w:rPr>
          <w:rFonts w:ascii="Times New Roman" w:hAnsi="Times New Roman"/>
          <w:sz w:val="28"/>
          <w:szCs w:val="28"/>
        </w:rPr>
        <w:t xml:space="preserve">оглашения в соответствии с типовой формой, утвержденной приказом </w:t>
      </w:r>
      <w:r w:rsidR="007D6069">
        <w:rPr>
          <w:rFonts w:ascii="Times New Roman" w:hAnsi="Times New Roman"/>
          <w:sz w:val="28"/>
          <w:szCs w:val="28"/>
        </w:rPr>
        <w:t>Управления финансов</w:t>
      </w:r>
      <w:r w:rsidRPr="00EC2E1C">
        <w:rPr>
          <w:rFonts w:ascii="Times New Roman" w:hAnsi="Times New Roman"/>
          <w:sz w:val="28"/>
          <w:szCs w:val="28"/>
        </w:rPr>
        <w:t xml:space="preserve"> </w:t>
      </w:r>
      <w:r w:rsidR="00E24FF4">
        <w:rPr>
          <w:rFonts w:ascii="Times New Roman" w:hAnsi="Times New Roman"/>
          <w:sz w:val="28"/>
          <w:szCs w:val="28"/>
        </w:rPr>
        <w:t>а</w:t>
      </w:r>
      <w:r w:rsidR="00083901">
        <w:rPr>
          <w:rFonts w:ascii="Times New Roman" w:hAnsi="Times New Roman"/>
          <w:sz w:val="28"/>
          <w:szCs w:val="28"/>
        </w:rPr>
        <w:t>дминистрации</w:t>
      </w:r>
      <w:r w:rsidR="00E24FF4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EC2E1C">
        <w:rPr>
          <w:rFonts w:ascii="Times New Roman" w:hAnsi="Times New Roman"/>
          <w:sz w:val="28"/>
          <w:szCs w:val="28"/>
        </w:rPr>
        <w:t>.</w:t>
      </w:r>
    </w:p>
    <w:p w:rsidR="00CB19E2" w:rsidRPr="00EC2E1C" w:rsidRDefault="00CB19E2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Управление в течение 15 рабочих дней со дня принятия постановления </w:t>
      </w:r>
      <w:r w:rsidR="00083901">
        <w:rPr>
          <w:rFonts w:ascii="Times New Roman" w:hAnsi="Times New Roman"/>
          <w:sz w:val="28"/>
          <w:szCs w:val="28"/>
        </w:rPr>
        <w:t>А</w:t>
      </w:r>
      <w:r w:rsidR="00083901" w:rsidRPr="00EC2E1C">
        <w:rPr>
          <w:rFonts w:ascii="Times New Roman" w:hAnsi="Times New Roman"/>
          <w:sz w:val="28"/>
          <w:szCs w:val="28"/>
        </w:rPr>
        <w:t>дминистрации</w:t>
      </w:r>
      <w:r w:rsidRPr="00EC2E1C">
        <w:rPr>
          <w:rFonts w:ascii="Times New Roman" w:hAnsi="Times New Roman"/>
          <w:sz w:val="28"/>
          <w:szCs w:val="28"/>
        </w:rPr>
        <w:t xml:space="preserve"> </w:t>
      </w:r>
      <w:r w:rsidR="00AC2F3B" w:rsidRPr="00EC2E1C">
        <w:rPr>
          <w:rFonts w:ascii="Times New Roman" w:hAnsi="Times New Roman"/>
          <w:sz w:val="28"/>
          <w:szCs w:val="28"/>
        </w:rPr>
        <w:t>о</w:t>
      </w:r>
      <w:r w:rsidR="00AC2F3B">
        <w:rPr>
          <w:rFonts w:ascii="Times New Roman" w:hAnsi="Times New Roman"/>
          <w:sz w:val="28"/>
          <w:szCs w:val="28"/>
        </w:rPr>
        <w:t>б определении победителей конкурсного отбора</w:t>
      </w:r>
      <w:r w:rsidR="00AC2F3B" w:rsidRPr="00EC2E1C">
        <w:rPr>
          <w:rFonts w:ascii="Times New Roman" w:hAnsi="Times New Roman"/>
          <w:sz w:val="28"/>
          <w:szCs w:val="28"/>
        </w:rPr>
        <w:t xml:space="preserve"> </w:t>
      </w:r>
      <w:r w:rsidRPr="00EC2E1C">
        <w:rPr>
          <w:rFonts w:ascii="Times New Roman" w:hAnsi="Times New Roman"/>
          <w:sz w:val="28"/>
          <w:szCs w:val="28"/>
        </w:rPr>
        <w:t xml:space="preserve">обеспечивает подготовку проекта </w:t>
      </w:r>
      <w:r w:rsidR="00F60945">
        <w:rPr>
          <w:rFonts w:ascii="Times New Roman" w:hAnsi="Times New Roman"/>
          <w:sz w:val="28"/>
          <w:szCs w:val="28"/>
        </w:rPr>
        <w:t>С</w:t>
      </w:r>
      <w:r w:rsidRPr="00EC2E1C">
        <w:rPr>
          <w:rFonts w:ascii="Times New Roman" w:hAnsi="Times New Roman"/>
          <w:sz w:val="28"/>
          <w:szCs w:val="28"/>
        </w:rPr>
        <w:t xml:space="preserve">оглашения, его согласование и подписание. </w:t>
      </w:r>
    </w:p>
    <w:p w:rsidR="00CB19E2" w:rsidRPr="00EC2E1C" w:rsidRDefault="00922473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19E2" w:rsidRPr="00EC2E1C">
        <w:rPr>
          <w:rFonts w:ascii="Times New Roman" w:hAnsi="Times New Roman"/>
          <w:sz w:val="28"/>
          <w:szCs w:val="28"/>
        </w:rPr>
        <w:t xml:space="preserve">обедитель </w:t>
      </w:r>
      <w:r w:rsidR="004B42BE">
        <w:rPr>
          <w:rFonts w:ascii="Times New Roman" w:hAnsi="Times New Roman"/>
          <w:sz w:val="28"/>
          <w:szCs w:val="28"/>
        </w:rPr>
        <w:t>К</w:t>
      </w:r>
      <w:r w:rsidR="00CB19E2" w:rsidRPr="00EC2E1C">
        <w:rPr>
          <w:rFonts w:ascii="Times New Roman" w:hAnsi="Times New Roman"/>
          <w:sz w:val="28"/>
          <w:szCs w:val="28"/>
        </w:rPr>
        <w:t>онкурса признается уклонивш</w:t>
      </w:r>
      <w:r>
        <w:rPr>
          <w:rFonts w:ascii="Times New Roman" w:hAnsi="Times New Roman"/>
          <w:sz w:val="28"/>
          <w:szCs w:val="28"/>
        </w:rPr>
        <w:t>имс</w:t>
      </w:r>
      <w:r w:rsidR="00CB19E2" w:rsidRPr="00EC2E1C">
        <w:rPr>
          <w:rFonts w:ascii="Times New Roman" w:hAnsi="Times New Roman"/>
          <w:sz w:val="28"/>
          <w:szCs w:val="28"/>
        </w:rPr>
        <w:t xml:space="preserve">я от заключения </w:t>
      </w:r>
      <w:r w:rsidR="00F60945">
        <w:rPr>
          <w:rFonts w:ascii="Times New Roman" w:hAnsi="Times New Roman"/>
          <w:sz w:val="28"/>
          <w:szCs w:val="28"/>
        </w:rPr>
        <w:t>С</w:t>
      </w:r>
      <w:r w:rsidR="00CB19E2" w:rsidRPr="00EC2E1C">
        <w:rPr>
          <w:rFonts w:ascii="Times New Roman" w:hAnsi="Times New Roman"/>
          <w:sz w:val="28"/>
          <w:szCs w:val="28"/>
        </w:rPr>
        <w:t xml:space="preserve">оглашения в случае направления письменного уведомления об отказе заключения </w:t>
      </w:r>
      <w:r w:rsidR="00F60945">
        <w:rPr>
          <w:rFonts w:ascii="Times New Roman" w:hAnsi="Times New Roman"/>
          <w:sz w:val="28"/>
          <w:szCs w:val="28"/>
        </w:rPr>
        <w:t>С</w:t>
      </w:r>
      <w:r w:rsidR="00CB19E2" w:rsidRPr="00EC2E1C">
        <w:rPr>
          <w:rFonts w:ascii="Times New Roman" w:hAnsi="Times New Roman"/>
          <w:sz w:val="28"/>
          <w:szCs w:val="28"/>
        </w:rPr>
        <w:t xml:space="preserve">оглашения. Уклонившейся от заключения </w:t>
      </w:r>
      <w:r w:rsidR="00F60945">
        <w:rPr>
          <w:rFonts w:ascii="Times New Roman" w:hAnsi="Times New Roman"/>
          <w:sz w:val="28"/>
          <w:szCs w:val="28"/>
        </w:rPr>
        <w:t>С</w:t>
      </w:r>
      <w:r w:rsidR="00CB19E2" w:rsidRPr="00EC2E1C">
        <w:rPr>
          <w:rFonts w:ascii="Times New Roman" w:hAnsi="Times New Roman"/>
          <w:sz w:val="28"/>
          <w:szCs w:val="28"/>
        </w:rPr>
        <w:t xml:space="preserve">оглашения социально ориентированной организации </w:t>
      </w:r>
      <w:r w:rsidR="00686769">
        <w:rPr>
          <w:rFonts w:ascii="Times New Roman" w:hAnsi="Times New Roman"/>
          <w:sz w:val="28"/>
          <w:szCs w:val="28"/>
        </w:rPr>
        <w:t>грант</w:t>
      </w:r>
      <w:r w:rsidR="00CB19E2" w:rsidRPr="00EC2E1C">
        <w:rPr>
          <w:rFonts w:ascii="Times New Roman" w:hAnsi="Times New Roman"/>
          <w:sz w:val="28"/>
          <w:szCs w:val="28"/>
        </w:rPr>
        <w:t xml:space="preserve"> не предоставляется, о чем Управление уведомляет социально ориентированную некоммерческую организацию посредством услуг почтовой связи в течение 10 рабочих дней со дня получения уведомления об отказе заключения </w:t>
      </w:r>
      <w:r w:rsidR="00F60945">
        <w:rPr>
          <w:rFonts w:ascii="Times New Roman" w:hAnsi="Times New Roman"/>
          <w:sz w:val="28"/>
          <w:szCs w:val="28"/>
        </w:rPr>
        <w:t>С</w:t>
      </w:r>
      <w:r w:rsidR="00CB19E2" w:rsidRPr="00EC2E1C">
        <w:rPr>
          <w:rFonts w:ascii="Times New Roman" w:hAnsi="Times New Roman"/>
          <w:sz w:val="28"/>
          <w:szCs w:val="28"/>
        </w:rPr>
        <w:t>оглашения.</w:t>
      </w:r>
    </w:p>
    <w:p w:rsidR="00AF04B8" w:rsidRDefault="00CB19E2" w:rsidP="00AF04B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22473">
        <w:rPr>
          <w:rFonts w:ascii="Times New Roman" w:hAnsi="Times New Roman"/>
          <w:sz w:val="28"/>
          <w:szCs w:val="28"/>
        </w:rPr>
        <w:t>10</w:t>
      </w:r>
      <w:r w:rsidRPr="00EC2E1C">
        <w:rPr>
          <w:rFonts w:ascii="Times New Roman" w:hAnsi="Times New Roman"/>
          <w:sz w:val="28"/>
          <w:szCs w:val="28"/>
        </w:rPr>
        <w:t>. Перечисление гранта за счет средств бюджета</w:t>
      </w:r>
      <w:r w:rsidR="00B0511B">
        <w:rPr>
          <w:rFonts w:ascii="Times New Roman" w:hAnsi="Times New Roman"/>
          <w:sz w:val="28"/>
          <w:szCs w:val="28"/>
        </w:rPr>
        <w:t xml:space="preserve"> Чайковского городского</w:t>
      </w:r>
      <w:r w:rsidRPr="00EC2E1C">
        <w:rPr>
          <w:rFonts w:ascii="Times New Roman" w:hAnsi="Times New Roman"/>
          <w:sz w:val="28"/>
          <w:szCs w:val="28"/>
        </w:rPr>
        <w:t xml:space="preserve"> округа осуществляется </w:t>
      </w:r>
      <w:r w:rsidR="00083901">
        <w:rPr>
          <w:rFonts w:ascii="Times New Roman" w:hAnsi="Times New Roman"/>
          <w:sz w:val="28"/>
          <w:szCs w:val="28"/>
        </w:rPr>
        <w:t>А</w:t>
      </w:r>
      <w:r w:rsidRPr="00EC2E1C">
        <w:rPr>
          <w:rFonts w:ascii="Times New Roman" w:hAnsi="Times New Roman"/>
          <w:sz w:val="28"/>
          <w:szCs w:val="28"/>
        </w:rPr>
        <w:t>дминистрацией с лицевого счета на расчетные счета некоммерческих организаций в кредитных организациях</w:t>
      </w:r>
      <w:r w:rsidR="00922473">
        <w:rPr>
          <w:rFonts w:ascii="Times New Roman" w:hAnsi="Times New Roman"/>
          <w:sz w:val="28"/>
          <w:szCs w:val="28"/>
        </w:rPr>
        <w:t xml:space="preserve"> </w:t>
      </w:r>
      <w:r w:rsidRPr="00EC2E1C">
        <w:rPr>
          <w:rFonts w:ascii="Times New Roman" w:hAnsi="Times New Roman"/>
          <w:sz w:val="28"/>
          <w:szCs w:val="28"/>
        </w:rPr>
        <w:t>в объеме и в сроки, предусмотренные Соглашением.</w:t>
      </w:r>
    </w:p>
    <w:p w:rsidR="00AF04B8" w:rsidRDefault="00AF04B8" w:rsidP="00AF04B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922473">
        <w:rPr>
          <w:rFonts w:ascii="Times New Roman" w:hAnsi="Times New Roman"/>
          <w:sz w:val="28"/>
          <w:szCs w:val="28"/>
        </w:rPr>
        <w:t>1</w:t>
      </w:r>
      <w:r w:rsidR="009F19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Соглашение должно содержать требование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согласовании новых условий в случае уменьшения </w:t>
      </w:r>
      <w:r w:rsidRPr="00EC2E1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EC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ранее доведенных лимитов бюджетных обязательств, приводящего к невозможности предоставления гранта в размере, определенном в </w:t>
      </w:r>
      <w:r w:rsidR="00F60945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оглашении. </w:t>
      </w:r>
    </w:p>
    <w:p w:rsidR="00AF04B8" w:rsidRPr="00EC2E1C" w:rsidRDefault="00AF04B8" w:rsidP="00AF04B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</w:t>
      </w:r>
      <w:r w:rsidR="00922473">
        <w:rPr>
          <w:rFonts w:ascii="Times New Roman" w:hAnsi="Times New Roman"/>
          <w:sz w:val="28"/>
          <w:szCs w:val="28"/>
        </w:rPr>
        <w:t>1</w:t>
      </w:r>
      <w:r w:rsidR="009F1955">
        <w:rPr>
          <w:rFonts w:ascii="Times New Roman" w:hAnsi="Times New Roman"/>
          <w:sz w:val="28"/>
          <w:szCs w:val="28"/>
        </w:rPr>
        <w:t>2</w:t>
      </w:r>
      <w:r w:rsidRPr="00EC2E1C">
        <w:rPr>
          <w:rFonts w:ascii="Times New Roman" w:hAnsi="Times New Roman"/>
          <w:sz w:val="28"/>
          <w:szCs w:val="28"/>
        </w:rPr>
        <w:t xml:space="preserve">. Показателем результативности предоставления гранта некоммерческим организациям является достижение следующих показателей, значения которых устанавливаются </w:t>
      </w:r>
      <w:r w:rsidR="00083901">
        <w:rPr>
          <w:rFonts w:ascii="Times New Roman" w:hAnsi="Times New Roman"/>
          <w:sz w:val="28"/>
          <w:szCs w:val="28"/>
        </w:rPr>
        <w:t>А</w:t>
      </w:r>
      <w:r w:rsidRPr="00EC2E1C">
        <w:rPr>
          <w:rFonts w:ascii="Times New Roman" w:hAnsi="Times New Roman"/>
          <w:sz w:val="28"/>
          <w:szCs w:val="28"/>
        </w:rPr>
        <w:t xml:space="preserve">дминистрацией в </w:t>
      </w:r>
      <w:r w:rsidR="00083901">
        <w:rPr>
          <w:rFonts w:ascii="Times New Roman" w:hAnsi="Times New Roman"/>
          <w:sz w:val="28"/>
          <w:szCs w:val="28"/>
        </w:rPr>
        <w:t>Соглашении</w:t>
      </w:r>
      <w:r w:rsidRPr="00EC2E1C">
        <w:rPr>
          <w:rFonts w:ascii="Times New Roman" w:hAnsi="Times New Roman"/>
          <w:sz w:val="28"/>
          <w:szCs w:val="28"/>
        </w:rPr>
        <w:t xml:space="preserve"> о предоставлении гранта:</w:t>
      </w:r>
    </w:p>
    <w:p w:rsidR="00AF04B8" w:rsidRPr="00EC2E1C" w:rsidRDefault="00AF04B8" w:rsidP="00AF04B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</w:t>
      </w:r>
      <w:r w:rsidR="00922473">
        <w:rPr>
          <w:rFonts w:ascii="Times New Roman" w:hAnsi="Times New Roman"/>
          <w:sz w:val="28"/>
          <w:szCs w:val="28"/>
        </w:rPr>
        <w:t>1</w:t>
      </w:r>
      <w:r w:rsidR="009F1955">
        <w:rPr>
          <w:rFonts w:ascii="Times New Roman" w:hAnsi="Times New Roman"/>
          <w:sz w:val="28"/>
          <w:szCs w:val="28"/>
        </w:rPr>
        <w:t>2</w:t>
      </w:r>
      <w:r w:rsidRPr="00EC2E1C">
        <w:rPr>
          <w:rFonts w:ascii="Times New Roman" w:hAnsi="Times New Roman"/>
          <w:sz w:val="28"/>
          <w:szCs w:val="28"/>
        </w:rPr>
        <w:t>.1. количество организованных и проведенных мероприятий в рамках социального проекта;</w:t>
      </w:r>
    </w:p>
    <w:p w:rsidR="00AF04B8" w:rsidRPr="00EC2E1C" w:rsidRDefault="00AF04B8" w:rsidP="00AF04B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</w:t>
      </w:r>
      <w:r w:rsidR="00922473">
        <w:rPr>
          <w:rFonts w:ascii="Times New Roman" w:hAnsi="Times New Roman"/>
          <w:sz w:val="28"/>
          <w:szCs w:val="28"/>
        </w:rPr>
        <w:t>1</w:t>
      </w:r>
      <w:r w:rsidR="009F1955">
        <w:rPr>
          <w:rFonts w:ascii="Times New Roman" w:hAnsi="Times New Roman"/>
          <w:sz w:val="28"/>
          <w:szCs w:val="28"/>
        </w:rPr>
        <w:t>2</w:t>
      </w:r>
      <w:r w:rsidRPr="00EC2E1C">
        <w:rPr>
          <w:rFonts w:ascii="Times New Roman" w:hAnsi="Times New Roman"/>
          <w:sz w:val="28"/>
          <w:szCs w:val="28"/>
        </w:rPr>
        <w:t>.2. количество публикаций в средствах массовой информации в рамках социального проекта;</w:t>
      </w:r>
    </w:p>
    <w:p w:rsidR="00AF04B8" w:rsidRPr="00EC2E1C" w:rsidRDefault="00AF04B8" w:rsidP="00AF04B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2.</w:t>
      </w:r>
      <w:r w:rsidR="00922473">
        <w:rPr>
          <w:rFonts w:ascii="Times New Roman" w:hAnsi="Times New Roman"/>
          <w:sz w:val="28"/>
          <w:szCs w:val="28"/>
        </w:rPr>
        <w:t>1</w:t>
      </w:r>
      <w:r w:rsidR="009F1955">
        <w:rPr>
          <w:rFonts w:ascii="Times New Roman" w:hAnsi="Times New Roman"/>
          <w:sz w:val="28"/>
          <w:szCs w:val="28"/>
        </w:rPr>
        <w:t>2</w:t>
      </w:r>
      <w:r w:rsidRPr="00EC2E1C">
        <w:rPr>
          <w:rFonts w:ascii="Times New Roman" w:hAnsi="Times New Roman"/>
          <w:sz w:val="28"/>
          <w:szCs w:val="28"/>
        </w:rPr>
        <w:t>.3. количество людей, посетивших мероприятия при реализации социального проекта.</w:t>
      </w:r>
    </w:p>
    <w:p w:rsidR="00CB19E2" w:rsidRPr="00EC2E1C" w:rsidRDefault="009F1955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19E2" w:rsidRPr="00EC2E1C">
        <w:rPr>
          <w:rFonts w:ascii="Times New Roman" w:hAnsi="Times New Roman"/>
          <w:sz w:val="28"/>
          <w:szCs w:val="28"/>
        </w:rPr>
        <w:t>.</w:t>
      </w:r>
      <w:r w:rsidR="009224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CB19E2" w:rsidRPr="00EC2E1C">
        <w:rPr>
          <w:rFonts w:ascii="Times New Roman" w:hAnsi="Times New Roman"/>
          <w:sz w:val="28"/>
          <w:szCs w:val="28"/>
        </w:rPr>
        <w:t>. Социально ориентированная некоммерческая организация получатель гранта обязана:</w:t>
      </w:r>
    </w:p>
    <w:p w:rsidR="00CB19E2" w:rsidRPr="00EC2E1C" w:rsidRDefault="00922473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2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13.1</w:t>
      </w:r>
      <w:r w:rsidR="007B003C">
        <w:rPr>
          <w:rFonts w:ascii="Times New Roman" w:hAnsi="Times New Roman"/>
          <w:sz w:val="28"/>
          <w:szCs w:val="28"/>
        </w:rPr>
        <w:t>.</w:t>
      </w:r>
      <w:r w:rsidR="00CB19E2" w:rsidRPr="00EC2E1C">
        <w:rPr>
          <w:rFonts w:ascii="Times New Roman" w:hAnsi="Times New Roman"/>
          <w:sz w:val="28"/>
          <w:szCs w:val="28"/>
        </w:rPr>
        <w:t xml:space="preserve"> использовать денежные средства в соответствии со сметой на реализацию проекта в установленные </w:t>
      </w:r>
      <w:r w:rsidR="00F60945">
        <w:rPr>
          <w:rFonts w:ascii="Times New Roman" w:hAnsi="Times New Roman"/>
          <w:sz w:val="28"/>
          <w:szCs w:val="28"/>
        </w:rPr>
        <w:t>С</w:t>
      </w:r>
      <w:r w:rsidR="00CB19E2" w:rsidRPr="00EC2E1C">
        <w:rPr>
          <w:rFonts w:ascii="Times New Roman" w:hAnsi="Times New Roman"/>
          <w:sz w:val="28"/>
          <w:szCs w:val="28"/>
        </w:rPr>
        <w:t>оглашением сроки реализации проекта;</w:t>
      </w:r>
    </w:p>
    <w:p w:rsidR="00CB19E2" w:rsidRPr="00EC2E1C" w:rsidRDefault="00922473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2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13.2</w:t>
      </w:r>
      <w:r w:rsidR="007B003C">
        <w:rPr>
          <w:rFonts w:ascii="Times New Roman" w:hAnsi="Times New Roman"/>
          <w:sz w:val="28"/>
          <w:szCs w:val="28"/>
        </w:rPr>
        <w:t>.</w:t>
      </w:r>
      <w:r w:rsidRPr="00EC2E1C">
        <w:rPr>
          <w:rFonts w:ascii="Times New Roman" w:hAnsi="Times New Roman"/>
          <w:sz w:val="28"/>
          <w:szCs w:val="28"/>
        </w:rPr>
        <w:t xml:space="preserve"> </w:t>
      </w:r>
      <w:r w:rsidR="00CB19E2" w:rsidRPr="00EC2E1C">
        <w:rPr>
          <w:rFonts w:ascii="Times New Roman" w:hAnsi="Times New Roman"/>
          <w:sz w:val="28"/>
          <w:szCs w:val="28"/>
        </w:rPr>
        <w:t>обеспечить достижение результата предоставления гранта и значений показателей, необходимых для достижения результата предоставления гранта, предусмотренных в Соглашении;</w:t>
      </w:r>
    </w:p>
    <w:p w:rsidR="00CB19E2" w:rsidRPr="00EC2E1C" w:rsidRDefault="00922473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2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13.3</w:t>
      </w:r>
      <w:r w:rsidR="007B00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B19E2" w:rsidRPr="00EC2E1C">
        <w:rPr>
          <w:rFonts w:ascii="Times New Roman" w:hAnsi="Times New Roman"/>
          <w:sz w:val="28"/>
          <w:szCs w:val="28"/>
        </w:rPr>
        <w:t>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CB19E2" w:rsidRPr="00EC2E1C" w:rsidRDefault="00922473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2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EC2E1C">
        <w:rPr>
          <w:rFonts w:ascii="Times New Roman" w:hAnsi="Times New Roman"/>
          <w:sz w:val="28"/>
          <w:szCs w:val="28"/>
        </w:rPr>
        <w:t>.</w:t>
      </w:r>
      <w:r w:rsidRPr="00922473">
        <w:rPr>
          <w:rFonts w:ascii="Times New Roman" w:hAnsi="Times New Roman"/>
          <w:sz w:val="28"/>
          <w:szCs w:val="28"/>
        </w:rPr>
        <w:t>4</w:t>
      </w:r>
      <w:r w:rsidR="007B003C">
        <w:rPr>
          <w:rFonts w:ascii="Times New Roman" w:hAnsi="Times New Roman"/>
          <w:sz w:val="28"/>
          <w:szCs w:val="28"/>
        </w:rPr>
        <w:t>.</w:t>
      </w:r>
      <w:r w:rsidRPr="00922473">
        <w:rPr>
          <w:rFonts w:ascii="Times New Roman" w:hAnsi="Times New Roman"/>
          <w:sz w:val="28"/>
          <w:szCs w:val="28"/>
        </w:rPr>
        <w:t xml:space="preserve"> </w:t>
      </w:r>
      <w:r w:rsidR="00CB19E2" w:rsidRPr="00922473">
        <w:rPr>
          <w:rFonts w:ascii="Times New Roman" w:hAnsi="Times New Roman"/>
          <w:sz w:val="28"/>
          <w:szCs w:val="28"/>
        </w:rPr>
        <w:t xml:space="preserve">представить отчетность, предусмотренную пунктом </w:t>
      </w:r>
      <w:r w:rsidRPr="00922473">
        <w:rPr>
          <w:rFonts w:ascii="Times New Roman" w:hAnsi="Times New Roman"/>
          <w:sz w:val="28"/>
          <w:szCs w:val="28"/>
        </w:rPr>
        <w:t>3.1</w:t>
      </w:r>
      <w:r w:rsidR="00FA17A4">
        <w:rPr>
          <w:rFonts w:ascii="Times New Roman" w:hAnsi="Times New Roman"/>
          <w:sz w:val="28"/>
          <w:szCs w:val="28"/>
        </w:rPr>
        <w:t xml:space="preserve"> настоящего П</w:t>
      </w:r>
      <w:r w:rsidR="00CB19E2" w:rsidRPr="00922473">
        <w:rPr>
          <w:rFonts w:ascii="Times New Roman" w:hAnsi="Times New Roman"/>
          <w:sz w:val="28"/>
          <w:szCs w:val="28"/>
        </w:rPr>
        <w:t>орядка</w:t>
      </w:r>
      <w:r w:rsidR="00CB19E2" w:rsidRPr="00EC2E1C">
        <w:rPr>
          <w:rFonts w:ascii="Times New Roman" w:hAnsi="Times New Roman"/>
          <w:sz w:val="28"/>
          <w:szCs w:val="28"/>
        </w:rPr>
        <w:t>;</w:t>
      </w:r>
    </w:p>
    <w:p w:rsidR="00CB19E2" w:rsidRPr="00EC2E1C" w:rsidRDefault="00922473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2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13.</w:t>
      </w:r>
      <w:r w:rsidR="00CB19E2" w:rsidRPr="00EC2E1C">
        <w:rPr>
          <w:rFonts w:ascii="Times New Roman" w:hAnsi="Times New Roman"/>
          <w:sz w:val="28"/>
          <w:szCs w:val="28"/>
        </w:rPr>
        <w:t>5</w:t>
      </w:r>
      <w:r w:rsidR="007B003C">
        <w:rPr>
          <w:rFonts w:ascii="Times New Roman" w:hAnsi="Times New Roman"/>
          <w:sz w:val="28"/>
          <w:szCs w:val="28"/>
        </w:rPr>
        <w:t>.</w:t>
      </w:r>
      <w:r w:rsidR="00CB19E2" w:rsidRPr="00EC2E1C">
        <w:rPr>
          <w:rFonts w:ascii="Times New Roman" w:hAnsi="Times New Roman"/>
          <w:sz w:val="28"/>
          <w:szCs w:val="28"/>
        </w:rPr>
        <w:t xml:space="preserve"> представлять в Управление в письменном виде информацию: о реорганизации получателя </w:t>
      </w:r>
      <w:r w:rsidR="00083901">
        <w:rPr>
          <w:rFonts w:ascii="Times New Roman" w:hAnsi="Times New Roman"/>
          <w:sz w:val="28"/>
          <w:szCs w:val="28"/>
        </w:rPr>
        <w:t>г</w:t>
      </w:r>
      <w:r w:rsidR="00CB19E2" w:rsidRPr="00EC2E1C">
        <w:rPr>
          <w:rFonts w:ascii="Times New Roman" w:hAnsi="Times New Roman"/>
          <w:sz w:val="28"/>
          <w:szCs w:val="28"/>
        </w:rPr>
        <w:t xml:space="preserve">ранта, являющегося юридическим лицом, в форме слияния, присоединения или преобразования в </w:t>
      </w:r>
      <w:r w:rsidR="00F60945">
        <w:rPr>
          <w:rFonts w:ascii="Times New Roman" w:hAnsi="Times New Roman"/>
          <w:sz w:val="28"/>
          <w:szCs w:val="28"/>
        </w:rPr>
        <w:t>С</w:t>
      </w:r>
      <w:r w:rsidR="00CB19E2" w:rsidRPr="00EC2E1C">
        <w:rPr>
          <w:rFonts w:ascii="Times New Roman" w:hAnsi="Times New Roman"/>
          <w:sz w:val="28"/>
          <w:szCs w:val="28"/>
        </w:rPr>
        <w:t xml:space="preserve">оглашение вносятся изменения путем заключения дополнительного соглашения к </w:t>
      </w:r>
      <w:r w:rsidR="00F60945">
        <w:rPr>
          <w:rFonts w:ascii="Times New Roman" w:hAnsi="Times New Roman"/>
          <w:sz w:val="28"/>
          <w:szCs w:val="28"/>
        </w:rPr>
        <w:t>С</w:t>
      </w:r>
      <w:r w:rsidR="00CB19E2" w:rsidRPr="00EC2E1C">
        <w:rPr>
          <w:rFonts w:ascii="Times New Roman" w:hAnsi="Times New Roman"/>
          <w:sz w:val="28"/>
          <w:szCs w:val="28"/>
        </w:rPr>
        <w:t xml:space="preserve">оглашению в части перемены лица в обязательстве с указанием в </w:t>
      </w:r>
      <w:r w:rsidR="00F60945">
        <w:rPr>
          <w:rFonts w:ascii="Times New Roman" w:hAnsi="Times New Roman"/>
          <w:sz w:val="28"/>
          <w:szCs w:val="28"/>
        </w:rPr>
        <w:t>С</w:t>
      </w:r>
      <w:r w:rsidR="00CB19E2" w:rsidRPr="00EC2E1C">
        <w:rPr>
          <w:rFonts w:ascii="Times New Roman" w:hAnsi="Times New Roman"/>
          <w:sz w:val="28"/>
          <w:szCs w:val="28"/>
        </w:rPr>
        <w:t xml:space="preserve">оглашении юридического лица, являющегося правопреемником; </w:t>
      </w:r>
    </w:p>
    <w:p w:rsidR="00CB19E2" w:rsidRPr="00EC2E1C" w:rsidRDefault="00922473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EC2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EC2E1C">
        <w:rPr>
          <w:rFonts w:ascii="Times New Roman" w:hAnsi="Times New Roman"/>
          <w:sz w:val="28"/>
          <w:szCs w:val="28"/>
        </w:rPr>
        <w:t>.</w:t>
      </w:r>
      <w:r w:rsidR="009F1955">
        <w:rPr>
          <w:rFonts w:ascii="Times New Roman" w:hAnsi="Times New Roman"/>
          <w:sz w:val="28"/>
          <w:szCs w:val="28"/>
        </w:rPr>
        <w:t>6</w:t>
      </w:r>
      <w:r w:rsidR="007B003C">
        <w:rPr>
          <w:rFonts w:ascii="Times New Roman" w:hAnsi="Times New Roman"/>
          <w:sz w:val="28"/>
          <w:szCs w:val="28"/>
        </w:rPr>
        <w:t>.</w:t>
      </w:r>
      <w:r w:rsidR="009F1955">
        <w:rPr>
          <w:rFonts w:ascii="Times New Roman" w:hAnsi="Times New Roman"/>
          <w:sz w:val="28"/>
          <w:szCs w:val="28"/>
        </w:rPr>
        <w:t xml:space="preserve"> </w:t>
      </w:r>
      <w:r w:rsidR="00CB19E2" w:rsidRPr="00EC2E1C">
        <w:rPr>
          <w:rFonts w:ascii="Times New Roman" w:hAnsi="Times New Roman"/>
          <w:sz w:val="28"/>
          <w:szCs w:val="28"/>
        </w:rPr>
        <w:t xml:space="preserve">при реорганизации получателя гранта, являющегося юридическим лицом, в форме разделения, выделения, а также при ликвидации получателя гранта, являющегося юридическим лицом, </w:t>
      </w:r>
      <w:r w:rsidR="00F60945">
        <w:rPr>
          <w:rFonts w:ascii="Times New Roman" w:hAnsi="Times New Roman"/>
          <w:sz w:val="28"/>
          <w:szCs w:val="28"/>
        </w:rPr>
        <w:t>С</w:t>
      </w:r>
      <w:r w:rsidR="00CB19E2" w:rsidRPr="00EC2E1C">
        <w:rPr>
          <w:rFonts w:ascii="Times New Roman" w:hAnsi="Times New Roman"/>
          <w:sz w:val="28"/>
          <w:szCs w:val="28"/>
        </w:rPr>
        <w:t xml:space="preserve">оглашение расторгается с формированием уведомления о расторжении </w:t>
      </w:r>
      <w:r w:rsidR="00F60945">
        <w:rPr>
          <w:rFonts w:ascii="Times New Roman" w:hAnsi="Times New Roman"/>
          <w:sz w:val="28"/>
          <w:szCs w:val="28"/>
        </w:rPr>
        <w:t>С</w:t>
      </w:r>
      <w:r w:rsidR="00CB19E2" w:rsidRPr="00EC2E1C">
        <w:rPr>
          <w:rFonts w:ascii="Times New Roman" w:hAnsi="Times New Roman"/>
          <w:sz w:val="28"/>
          <w:szCs w:val="28"/>
        </w:rPr>
        <w:t xml:space="preserve">оглашения в одностороннем порядке и акта об исполнении обязательств по </w:t>
      </w:r>
      <w:r w:rsidR="00F60945">
        <w:rPr>
          <w:rFonts w:ascii="Times New Roman" w:hAnsi="Times New Roman"/>
          <w:sz w:val="28"/>
          <w:szCs w:val="28"/>
        </w:rPr>
        <w:t>Со</w:t>
      </w:r>
      <w:r w:rsidR="00CB19E2" w:rsidRPr="00EC2E1C">
        <w:rPr>
          <w:rFonts w:ascii="Times New Roman" w:hAnsi="Times New Roman"/>
          <w:sz w:val="28"/>
          <w:szCs w:val="28"/>
        </w:rPr>
        <w:t>глашению с отражением информации о неисполненных получателем гранта обязательствах, источником финансового обеспечения которых является грант, и возврате неиспользованного остатка гранта в бюджет</w:t>
      </w:r>
      <w:proofErr w:type="gramEnd"/>
      <w:r w:rsidR="00CB19E2" w:rsidRPr="00EC2E1C">
        <w:rPr>
          <w:rFonts w:ascii="Times New Roman" w:hAnsi="Times New Roman"/>
          <w:sz w:val="28"/>
          <w:szCs w:val="28"/>
        </w:rPr>
        <w:t xml:space="preserve"> Чайковского городского округа;</w:t>
      </w:r>
    </w:p>
    <w:p w:rsidR="00CB19E2" w:rsidRPr="00EC2E1C" w:rsidRDefault="00922473" w:rsidP="00CB19E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2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EC2E1C">
        <w:rPr>
          <w:rFonts w:ascii="Times New Roman" w:hAnsi="Times New Roman"/>
          <w:sz w:val="28"/>
          <w:szCs w:val="28"/>
        </w:rPr>
        <w:t>.</w:t>
      </w:r>
      <w:r w:rsidR="009F1955">
        <w:rPr>
          <w:rFonts w:ascii="Times New Roman" w:hAnsi="Times New Roman"/>
          <w:sz w:val="28"/>
          <w:szCs w:val="28"/>
        </w:rPr>
        <w:t>7</w:t>
      </w:r>
      <w:r w:rsidR="00CB19E2" w:rsidRPr="00EC2E1C">
        <w:rPr>
          <w:rFonts w:ascii="Times New Roman" w:hAnsi="Times New Roman"/>
          <w:sz w:val="28"/>
          <w:szCs w:val="28"/>
        </w:rPr>
        <w:t xml:space="preserve"> вести обособленный аналитический учет операций, осуществляемых за счет гранта, а также обособленный учет документов, подтверждающих произведенные расходы.</w:t>
      </w:r>
    </w:p>
    <w:p w:rsidR="009F1955" w:rsidRPr="00922473" w:rsidRDefault="009F1955" w:rsidP="009F195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</w:t>
      </w:r>
      <w:r w:rsidR="00922473" w:rsidRPr="00922473">
        <w:rPr>
          <w:rFonts w:ascii="Times New Roman" w:hAnsi="Times New Roman"/>
          <w:sz w:val="28"/>
          <w:szCs w:val="28"/>
        </w:rPr>
        <w:t>1</w:t>
      </w:r>
      <w:r w:rsidRPr="00922473">
        <w:rPr>
          <w:rFonts w:ascii="Times New Roman" w:hAnsi="Times New Roman"/>
          <w:sz w:val="28"/>
          <w:szCs w:val="28"/>
        </w:rPr>
        <w:t xml:space="preserve">4. Не допускается изменение </w:t>
      </w:r>
      <w:proofErr w:type="gramStart"/>
      <w:r w:rsidRPr="00922473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922473">
        <w:rPr>
          <w:rFonts w:ascii="Times New Roman" w:hAnsi="Times New Roman"/>
          <w:sz w:val="28"/>
          <w:szCs w:val="28"/>
        </w:rPr>
        <w:t xml:space="preserve"> сметой, прилагаемой к проекту:</w:t>
      </w:r>
    </w:p>
    <w:p w:rsidR="009F1955" w:rsidRPr="00922473" w:rsidRDefault="009F1955" w:rsidP="009F195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общего объема сре</w:t>
      </w:r>
      <w:proofErr w:type="gramStart"/>
      <w:r w:rsidRPr="00922473">
        <w:rPr>
          <w:rFonts w:ascii="Times New Roman" w:hAnsi="Times New Roman"/>
          <w:sz w:val="28"/>
          <w:szCs w:val="28"/>
        </w:rPr>
        <w:t xml:space="preserve">дств </w:t>
      </w:r>
      <w:r w:rsidR="00686769">
        <w:rPr>
          <w:rFonts w:ascii="Times New Roman" w:hAnsi="Times New Roman"/>
          <w:sz w:val="28"/>
          <w:szCs w:val="28"/>
        </w:rPr>
        <w:t>гр</w:t>
      </w:r>
      <w:proofErr w:type="gramEnd"/>
      <w:r w:rsidR="00686769">
        <w:rPr>
          <w:rFonts w:ascii="Times New Roman" w:hAnsi="Times New Roman"/>
          <w:sz w:val="28"/>
          <w:szCs w:val="28"/>
        </w:rPr>
        <w:t>анта</w:t>
      </w:r>
      <w:r w:rsidRPr="00922473">
        <w:rPr>
          <w:rFonts w:ascii="Times New Roman" w:hAnsi="Times New Roman"/>
          <w:sz w:val="28"/>
          <w:szCs w:val="28"/>
        </w:rPr>
        <w:t>;</w:t>
      </w:r>
    </w:p>
    <w:p w:rsidR="009F1955" w:rsidRPr="00922473" w:rsidRDefault="009F1955" w:rsidP="009F195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направлений использования средств, за исключением случаев их уточнения.</w:t>
      </w:r>
    </w:p>
    <w:p w:rsidR="009F1955" w:rsidRPr="00EC2E1C" w:rsidRDefault="00922473" w:rsidP="009F195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73">
        <w:rPr>
          <w:rFonts w:ascii="Times New Roman" w:hAnsi="Times New Roman"/>
          <w:sz w:val="28"/>
          <w:szCs w:val="28"/>
        </w:rPr>
        <w:t>2.1</w:t>
      </w:r>
      <w:r w:rsidR="009F1955" w:rsidRPr="00922473">
        <w:rPr>
          <w:rFonts w:ascii="Times New Roman" w:hAnsi="Times New Roman"/>
          <w:sz w:val="28"/>
          <w:szCs w:val="28"/>
        </w:rPr>
        <w:t xml:space="preserve">5. Решение об изменении сметы принимается Управлением  на основании полученного заявления получателя </w:t>
      </w:r>
      <w:r w:rsidR="00083901">
        <w:rPr>
          <w:rFonts w:ascii="Times New Roman" w:hAnsi="Times New Roman"/>
          <w:sz w:val="28"/>
          <w:szCs w:val="28"/>
        </w:rPr>
        <w:t>г</w:t>
      </w:r>
      <w:r w:rsidR="009F1955" w:rsidRPr="00922473">
        <w:rPr>
          <w:rFonts w:ascii="Times New Roman" w:hAnsi="Times New Roman"/>
          <w:sz w:val="28"/>
          <w:szCs w:val="28"/>
        </w:rPr>
        <w:t>ранта, направленного на имя главы городского округа – главы администрации Чайковского городского округа в срок не позднее, чем за 30 календарных дней до окончания реализации проекта. По результатам рассмотрения заявления принимается решение о возможности (невозможности) изменения сметы. После чего в течение 15 рабочих дней заключается дополнительное Соглашение, отражающее вносимые изменения.</w:t>
      </w:r>
    </w:p>
    <w:p w:rsidR="00F04FCC" w:rsidRDefault="00F04FC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473" w:rsidRDefault="00922473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DB7" w:rsidRDefault="009D2DB7" w:rsidP="009D2DB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C2E1C">
        <w:rPr>
          <w:rFonts w:ascii="Times New Roman" w:hAnsi="Times New Roman"/>
          <w:b/>
          <w:sz w:val="28"/>
          <w:szCs w:val="28"/>
        </w:rPr>
        <w:t xml:space="preserve">. Требования к </w:t>
      </w:r>
      <w:r>
        <w:rPr>
          <w:rFonts w:ascii="Times New Roman" w:hAnsi="Times New Roman"/>
          <w:b/>
          <w:sz w:val="28"/>
          <w:szCs w:val="28"/>
        </w:rPr>
        <w:t xml:space="preserve">предоставлению </w:t>
      </w:r>
      <w:r w:rsidRPr="00EC2E1C">
        <w:rPr>
          <w:rFonts w:ascii="Times New Roman" w:hAnsi="Times New Roman"/>
          <w:b/>
          <w:sz w:val="28"/>
          <w:szCs w:val="28"/>
        </w:rPr>
        <w:t>отчетности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9D2DB7">
        <w:rPr>
          <w:rFonts w:ascii="Times New Roman" w:hAnsi="Times New Roman"/>
          <w:b/>
          <w:sz w:val="28"/>
          <w:szCs w:val="28"/>
        </w:rPr>
        <w:t xml:space="preserve"> </w:t>
      </w:r>
    </w:p>
    <w:p w:rsidR="009D2DB7" w:rsidRDefault="009D2DB7" w:rsidP="009D2DB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E1C">
        <w:rPr>
          <w:rFonts w:ascii="Times New Roman" w:hAnsi="Times New Roman"/>
          <w:b/>
          <w:sz w:val="28"/>
          <w:szCs w:val="28"/>
        </w:rPr>
        <w:t>осуществлени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C2E1C">
        <w:rPr>
          <w:rFonts w:ascii="Times New Roman" w:hAnsi="Times New Roman"/>
          <w:b/>
          <w:sz w:val="28"/>
          <w:szCs w:val="28"/>
        </w:rPr>
        <w:t xml:space="preserve"> контроля (мониторинга)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2E1C">
        <w:rPr>
          <w:rFonts w:ascii="Times New Roman" w:hAnsi="Times New Roman"/>
          <w:b/>
          <w:sz w:val="28"/>
          <w:szCs w:val="28"/>
        </w:rPr>
        <w:t>за соблюдением условий</w:t>
      </w:r>
    </w:p>
    <w:p w:rsidR="009D2DB7" w:rsidRDefault="009D2DB7" w:rsidP="009D2DB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2E1C">
        <w:rPr>
          <w:rFonts w:ascii="Times New Roman" w:hAnsi="Times New Roman"/>
          <w:b/>
          <w:sz w:val="28"/>
          <w:szCs w:val="28"/>
        </w:rPr>
        <w:t>и порядка предоставления гранта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2E1C">
        <w:rPr>
          <w:rFonts w:ascii="Times New Roman" w:hAnsi="Times New Roman"/>
          <w:b/>
          <w:sz w:val="28"/>
          <w:szCs w:val="28"/>
        </w:rPr>
        <w:t>и ответственность за их нарушение</w:t>
      </w:r>
    </w:p>
    <w:p w:rsidR="009D2DB7" w:rsidRPr="00EC2E1C" w:rsidRDefault="009D2DB7" w:rsidP="009D2DB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DB7" w:rsidRPr="00EC2E1C" w:rsidRDefault="009D2DB7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2E1C">
        <w:rPr>
          <w:rFonts w:ascii="Times New Roman" w:hAnsi="Times New Roman"/>
          <w:sz w:val="28"/>
          <w:szCs w:val="28"/>
        </w:rPr>
        <w:t>.1. Социально ориентированная некоммерческая организация об</w:t>
      </w:r>
      <w:r>
        <w:rPr>
          <w:rFonts w:ascii="Times New Roman" w:hAnsi="Times New Roman"/>
          <w:sz w:val="28"/>
          <w:szCs w:val="28"/>
        </w:rPr>
        <w:t xml:space="preserve">язана представить в Управление </w:t>
      </w:r>
      <w:r w:rsidRPr="00CA301D">
        <w:rPr>
          <w:rFonts w:ascii="Times New Roman" w:hAnsi="Times New Roman"/>
          <w:sz w:val="28"/>
          <w:szCs w:val="28"/>
        </w:rPr>
        <w:t xml:space="preserve">отчет о реализации социального проекта и акт сдачи-приема выполненных работ ежеквартально, не позднее 10 рабочих дней месяца, следующего за отчетным периодом. Форма отчета устанавливается </w:t>
      </w:r>
      <w:r w:rsidR="00F6094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оглашением</w:t>
      </w:r>
      <w:r w:rsidRPr="00CA301D">
        <w:rPr>
          <w:rFonts w:ascii="Times New Roman" w:hAnsi="Times New Roman"/>
          <w:sz w:val="28"/>
          <w:szCs w:val="28"/>
        </w:rPr>
        <w:t xml:space="preserve"> о предоставлении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E1C">
        <w:rPr>
          <w:rFonts w:ascii="Times New Roman" w:hAnsi="Times New Roman"/>
          <w:sz w:val="28"/>
          <w:szCs w:val="28"/>
        </w:rPr>
        <w:t>(далее - Отчеты и документы к ним):</w:t>
      </w:r>
    </w:p>
    <w:p w:rsidR="009D2DB7" w:rsidRPr="00EC2E1C" w:rsidRDefault="007D6069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069">
        <w:rPr>
          <w:rFonts w:ascii="Times New Roman" w:hAnsi="Times New Roman"/>
          <w:sz w:val="28"/>
          <w:szCs w:val="28"/>
        </w:rPr>
        <w:t>отчет о достижении значений результатов предоставления гранта, а также характеристик результата (при их установлении) и отчет об осуществлении расходов, источником финансового обеспечения которых является грант.</w:t>
      </w:r>
      <w:r>
        <w:rPr>
          <w:rFonts w:ascii="Times New Roman" w:hAnsi="Times New Roman"/>
          <w:sz w:val="28"/>
          <w:szCs w:val="28"/>
        </w:rPr>
        <w:t xml:space="preserve"> </w:t>
      </w:r>
      <w:r w:rsidR="009D2DB7" w:rsidRPr="00EC2E1C">
        <w:rPr>
          <w:rFonts w:ascii="Times New Roman" w:hAnsi="Times New Roman"/>
          <w:sz w:val="28"/>
          <w:szCs w:val="28"/>
        </w:rPr>
        <w:t>К отчету об использовании предоставленного гранта прилагаются копии документов:</w:t>
      </w:r>
    </w:p>
    <w:p w:rsidR="009D2DB7" w:rsidRPr="00EC2E1C" w:rsidRDefault="009D2DB7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подтверждающих расходы в соответствии со сметой проекта, в том числе документы, позволяющие отследить движение сре</w:t>
      </w:r>
      <w:proofErr w:type="gramStart"/>
      <w:r w:rsidRPr="00EC2E1C">
        <w:rPr>
          <w:rFonts w:ascii="Times New Roman" w:hAnsi="Times New Roman"/>
          <w:sz w:val="28"/>
          <w:szCs w:val="28"/>
        </w:rPr>
        <w:t>дств гр</w:t>
      </w:r>
      <w:proofErr w:type="gramEnd"/>
      <w:r w:rsidRPr="00EC2E1C">
        <w:rPr>
          <w:rFonts w:ascii="Times New Roman" w:hAnsi="Times New Roman"/>
          <w:sz w:val="28"/>
          <w:szCs w:val="28"/>
        </w:rPr>
        <w:t>анта в рамках реализации годового перечня мероприятий при наличных расчетах (расходный кассовый ордер, авансовый отчет, платежные документы);</w:t>
      </w:r>
    </w:p>
    <w:p w:rsidR="009D2DB7" w:rsidRPr="00EC2E1C" w:rsidRDefault="009D2DB7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2E1C">
        <w:rPr>
          <w:rFonts w:ascii="Times New Roman" w:hAnsi="Times New Roman"/>
          <w:sz w:val="28"/>
          <w:szCs w:val="28"/>
        </w:rPr>
        <w:t xml:space="preserve">подтверждающих достижение результата предоставления гранта и значений показателей, необходимых для достижения результата предоставления гранта (в качестве таких документов исходя из специфики проекта могут быть представлены списки участников и добровольцев (волонтеров), копии соглашений, иные документы, связанные с реализацией проекта, в том числе программы, сценарии, макеты раздаточной продукции, фотографии с мероприятий, </w:t>
      </w:r>
      <w:proofErr w:type="spellStart"/>
      <w:r w:rsidRPr="00EC2E1C">
        <w:rPr>
          <w:rFonts w:ascii="Times New Roman" w:hAnsi="Times New Roman"/>
          <w:sz w:val="28"/>
          <w:szCs w:val="28"/>
        </w:rPr>
        <w:t>скриншоты</w:t>
      </w:r>
      <w:proofErr w:type="spellEnd"/>
      <w:r w:rsidRPr="00EC2E1C">
        <w:rPr>
          <w:rFonts w:ascii="Times New Roman" w:hAnsi="Times New Roman"/>
          <w:sz w:val="28"/>
          <w:szCs w:val="28"/>
        </w:rPr>
        <w:t xml:space="preserve">, фотографии материальных объектов, созданных (приобретенных) с использованием </w:t>
      </w:r>
      <w:r w:rsidR="00686769">
        <w:rPr>
          <w:rFonts w:ascii="Times New Roman" w:hAnsi="Times New Roman"/>
          <w:sz w:val="28"/>
          <w:szCs w:val="28"/>
        </w:rPr>
        <w:t>гранта</w:t>
      </w:r>
      <w:r w:rsidRPr="00EC2E1C">
        <w:rPr>
          <w:rFonts w:ascii="Times New Roman" w:hAnsi="Times New Roman"/>
          <w:sz w:val="28"/>
          <w:szCs w:val="28"/>
        </w:rPr>
        <w:t>, электронные версии</w:t>
      </w:r>
      <w:proofErr w:type="gramEnd"/>
      <w:r w:rsidRPr="00EC2E1C">
        <w:rPr>
          <w:rFonts w:ascii="Times New Roman" w:hAnsi="Times New Roman"/>
          <w:sz w:val="28"/>
          <w:szCs w:val="28"/>
        </w:rPr>
        <w:t xml:space="preserve"> изданных материалов, включая видеоматериалы, а также документы, подтверждающие проведение мероприятий проекта).</w:t>
      </w:r>
    </w:p>
    <w:p w:rsidR="009D2DB7" w:rsidRPr="00EC2E1C" w:rsidRDefault="009D2DB7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2E1C">
        <w:rPr>
          <w:rFonts w:ascii="Times New Roman" w:hAnsi="Times New Roman"/>
          <w:sz w:val="28"/>
          <w:szCs w:val="28"/>
        </w:rPr>
        <w:t>.2. Отчеты и документы к ним представляются в Управление руководителем или работником социально ориентированной некоммерческой организации или через представителя, действующего на основании доверенности, посредством личного обращения, посредством услуг почтовой связи или посредством курьерской доставки, или по электронной почте с последующим досылом в срок не более 5 рабочих дней на бумажном носителе.</w:t>
      </w:r>
    </w:p>
    <w:p w:rsidR="009D2DB7" w:rsidRPr="00EC2E1C" w:rsidRDefault="009D2DB7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Управление осуществляет регистрацию поступления отчетов и документов к ним в день его получения, в том числе путем получения по электронной почте, посредством простановки отметки на отчете.</w:t>
      </w:r>
    </w:p>
    <w:p w:rsidR="009D2DB7" w:rsidRDefault="009D2DB7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Отчеты и документы к ним, журналы регистрации хранятся в Управлении в соответствии с действующим законодательством в сфере архивного дела.</w:t>
      </w:r>
    </w:p>
    <w:p w:rsidR="009D2DB7" w:rsidRPr="00EC2E1C" w:rsidRDefault="00BA4E34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2DB7" w:rsidRPr="00EC2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9D2DB7" w:rsidRPr="00EC2E1C">
        <w:rPr>
          <w:rFonts w:ascii="Times New Roman" w:hAnsi="Times New Roman"/>
          <w:sz w:val="28"/>
          <w:szCs w:val="28"/>
        </w:rPr>
        <w:t>. Администрация обеспечивает соблюдение получателями грантов условий, целей и порядка, установленных настоящим порядком, в том числе осуществляет проверки соблюдения условий, целей и порядка предоставления грантов:</w:t>
      </w:r>
    </w:p>
    <w:p w:rsidR="009D2DB7" w:rsidRPr="00EC2E1C" w:rsidRDefault="009D2DB7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по месту нахождения </w:t>
      </w:r>
      <w:r w:rsidR="00083901">
        <w:rPr>
          <w:rFonts w:ascii="Times New Roman" w:hAnsi="Times New Roman"/>
          <w:sz w:val="28"/>
          <w:szCs w:val="28"/>
        </w:rPr>
        <w:t>А</w:t>
      </w:r>
      <w:r w:rsidRPr="00EC2E1C">
        <w:rPr>
          <w:rFonts w:ascii="Times New Roman" w:hAnsi="Times New Roman"/>
          <w:sz w:val="28"/>
          <w:szCs w:val="28"/>
        </w:rPr>
        <w:t xml:space="preserve">дминистрации </w:t>
      </w:r>
      <w:r w:rsidR="00083901">
        <w:rPr>
          <w:rFonts w:ascii="Times New Roman" w:hAnsi="Times New Roman"/>
          <w:sz w:val="28"/>
          <w:szCs w:val="28"/>
        </w:rPr>
        <w:t>–</w:t>
      </w:r>
      <w:r w:rsidRPr="00EC2E1C">
        <w:rPr>
          <w:rFonts w:ascii="Times New Roman" w:hAnsi="Times New Roman"/>
          <w:sz w:val="28"/>
          <w:szCs w:val="28"/>
        </w:rPr>
        <w:t xml:space="preserve"> на основании документов, указанных в </w:t>
      </w:r>
      <w:r w:rsidR="00B0511B">
        <w:rPr>
          <w:rFonts w:ascii="Times New Roman" w:hAnsi="Times New Roman"/>
          <w:sz w:val="28"/>
          <w:szCs w:val="28"/>
        </w:rPr>
        <w:t>пункте</w:t>
      </w:r>
      <w:r w:rsidRPr="00EC2E1C">
        <w:rPr>
          <w:rFonts w:ascii="Times New Roman" w:hAnsi="Times New Roman"/>
          <w:sz w:val="28"/>
          <w:szCs w:val="28"/>
        </w:rPr>
        <w:t xml:space="preserve"> 3</w:t>
      </w:r>
      <w:r w:rsidR="00BA4E34">
        <w:rPr>
          <w:rFonts w:ascii="Times New Roman" w:hAnsi="Times New Roman"/>
          <w:sz w:val="28"/>
          <w:szCs w:val="28"/>
        </w:rPr>
        <w:t>.1</w:t>
      </w:r>
      <w:r w:rsidRPr="00EC2E1C">
        <w:rPr>
          <w:rFonts w:ascii="Times New Roman" w:hAnsi="Times New Roman"/>
          <w:sz w:val="28"/>
          <w:szCs w:val="28"/>
        </w:rPr>
        <w:t xml:space="preserve"> настоящего Порядка, а также документов, представленных социально ориентированными некоммерческими организациями по запросам Управления; </w:t>
      </w:r>
    </w:p>
    <w:p w:rsidR="009D2DB7" w:rsidRPr="00EC2E1C" w:rsidRDefault="009D2DB7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по месту нахождения получателя гранта - путем документального и фактического анализа операций, связанных с использованием гранта, произведенных получателем гранта.</w:t>
      </w:r>
    </w:p>
    <w:p w:rsidR="007D6069" w:rsidRDefault="00BA4E34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9D2DB7" w:rsidRPr="00EC2E1C">
        <w:rPr>
          <w:rFonts w:ascii="Times New Roman" w:hAnsi="Times New Roman"/>
          <w:sz w:val="28"/>
          <w:szCs w:val="28"/>
        </w:rPr>
        <w:t xml:space="preserve">. </w:t>
      </w:r>
      <w:r w:rsidR="007D6069" w:rsidRPr="007D6069">
        <w:rPr>
          <w:rFonts w:ascii="Times New Roman" w:hAnsi="Times New Roman"/>
          <w:sz w:val="28"/>
          <w:szCs w:val="28"/>
        </w:rPr>
        <w:t>В отношении получателя гранта осуществляются проверки:</w:t>
      </w:r>
    </w:p>
    <w:p w:rsidR="007D6069" w:rsidRDefault="007D6069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069">
        <w:rPr>
          <w:rFonts w:ascii="Times New Roman" w:hAnsi="Times New Roman"/>
          <w:sz w:val="28"/>
          <w:szCs w:val="28"/>
        </w:rPr>
        <w:t>Администрацией – в части соблюдения условий и порядка предоставления грантов, в том числе в части достижения результата предоставления грантов. Проверка на соответствие требованиям, указанным в пункт</w:t>
      </w:r>
      <w:r w:rsidR="00B0511B">
        <w:rPr>
          <w:rFonts w:ascii="Times New Roman" w:hAnsi="Times New Roman"/>
          <w:sz w:val="28"/>
          <w:szCs w:val="28"/>
        </w:rPr>
        <w:t>ах</w:t>
      </w:r>
      <w:r w:rsidRPr="007D6069">
        <w:rPr>
          <w:rFonts w:ascii="Times New Roman" w:hAnsi="Times New Roman"/>
          <w:sz w:val="28"/>
          <w:szCs w:val="28"/>
        </w:rPr>
        <w:t xml:space="preserve"> 2.1, 2.2, 2.5, 4.3-4.6 настоящего Порядка, осуществляется в сроки, указанные в пункте </w:t>
      </w:r>
      <w:r>
        <w:rPr>
          <w:rFonts w:ascii="Times New Roman" w:hAnsi="Times New Roman"/>
          <w:sz w:val="28"/>
          <w:szCs w:val="28"/>
        </w:rPr>
        <w:t>2.3</w:t>
      </w:r>
      <w:r w:rsidRPr="007D6069"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:rsidR="009D2DB7" w:rsidRPr="00EC2E1C" w:rsidRDefault="007D6069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069">
        <w:rPr>
          <w:rFonts w:ascii="Times New Roman" w:hAnsi="Times New Roman"/>
          <w:sz w:val="28"/>
          <w:szCs w:val="28"/>
        </w:rPr>
        <w:t xml:space="preserve">органами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–</w:t>
      </w:r>
      <w:r w:rsidRPr="007D6069">
        <w:rPr>
          <w:rFonts w:ascii="Times New Roman" w:hAnsi="Times New Roman"/>
          <w:sz w:val="28"/>
          <w:szCs w:val="28"/>
        </w:rPr>
        <w:t xml:space="preserve"> в соответствии со статьями 268.1, 269.2 Бюджетного кодекса Российской Федерации.</w:t>
      </w:r>
    </w:p>
    <w:p w:rsidR="009D2DB7" w:rsidRPr="00EC2E1C" w:rsidRDefault="00BA4E34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D2DB7" w:rsidRPr="00EC2E1C">
        <w:rPr>
          <w:rFonts w:ascii="Times New Roman" w:hAnsi="Times New Roman"/>
          <w:sz w:val="28"/>
          <w:szCs w:val="28"/>
        </w:rPr>
        <w:t xml:space="preserve">. </w:t>
      </w:r>
      <w:r w:rsidR="00922473">
        <w:rPr>
          <w:rFonts w:ascii="Times New Roman" w:hAnsi="Times New Roman"/>
          <w:sz w:val="28"/>
          <w:szCs w:val="28"/>
        </w:rPr>
        <w:t>Получатель гранта</w:t>
      </w:r>
      <w:r w:rsidR="009D2DB7" w:rsidRPr="00EC2E1C">
        <w:rPr>
          <w:rFonts w:ascii="Times New Roman" w:hAnsi="Times New Roman"/>
          <w:sz w:val="28"/>
          <w:szCs w:val="28"/>
        </w:rPr>
        <w:t xml:space="preserve">, заключив </w:t>
      </w:r>
      <w:r w:rsidR="00F60945">
        <w:rPr>
          <w:rFonts w:ascii="Times New Roman" w:hAnsi="Times New Roman"/>
          <w:sz w:val="28"/>
          <w:szCs w:val="28"/>
        </w:rPr>
        <w:t>С</w:t>
      </w:r>
      <w:r w:rsidR="009D2DB7" w:rsidRPr="00EC2E1C">
        <w:rPr>
          <w:rFonts w:ascii="Times New Roman" w:hAnsi="Times New Roman"/>
          <w:sz w:val="28"/>
          <w:szCs w:val="28"/>
        </w:rPr>
        <w:t>оглашение, выражает свое согласие на осуществление п</w:t>
      </w:r>
      <w:r w:rsidR="007B003C">
        <w:rPr>
          <w:rFonts w:ascii="Times New Roman" w:hAnsi="Times New Roman"/>
          <w:sz w:val="28"/>
          <w:szCs w:val="28"/>
        </w:rPr>
        <w:t>роверок, указанных в настоящем П</w:t>
      </w:r>
      <w:r w:rsidR="009D2DB7" w:rsidRPr="00EC2E1C">
        <w:rPr>
          <w:rFonts w:ascii="Times New Roman" w:hAnsi="Times New Roman"/>
          <w:sz w:val="28"/>
          <w:szCs w:val="28"/>
        </w:rPr>
        <w:t>орядке.</w:t>
      </w:r>
    </w:p>
    <w:p w:rsidR="009D2DB7" w:rsidRPr="00EC2E1C" w:rsidRDefault="00BA4E34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9D2DB7" w:rsidRPr="00EC2E1C">
        <w:rPr>
          <w:rFonts w:ascii="Times New Roman" w:hAnsi="Times New Roman"/>
          <w:sz w:val="28"/>
          <w:szCs w:val="28"/>
        </w:rPr>
        <w:t xml:space="preserve">. </w:t>
      </w:r>
      <w:r w:rsidR="00922473">
        <w:rPr>
          <w:rFonts w:ascii="Times New Roman" w:hAnsi="Times New Roman"/>
          <w:sz w:val="28"/>
          <w:szCs w:val="28"/>
        </w:rPr>
        <w:t>Получатель гранта</w:t>
      </w:r>
      <w:r w:rsidR="00922473" w:rsidRPr="00EC2E1C">
        <w:rPr>
          <w:rFonts w:ascii="Times New Roman" w:hAnsi="Times New Roman"/>
          <w:sz w:val="28"/>
          <w:szCs w:val="28"/>
        </w:rPr>
        <w:t xml:space="preserve"> </w:t>
      </w:r>
      <w:r w:rsidR="009D2DB7" w:rsidRPr="00EC2E1C">
        <w:rPr>
          <w:rFonts w:ascii="Times New Roman" w:hAnsi="Times New Roman"/>
          <w:sz w:val="28"/>
          <w:szCs w:val="28"/>
        </w:rPr>
        <w:t xml:space="preserve">несет ответственность за соблюдение условий, целей и порядка предоставления грантов в соответствии с действующим законодательством и заключенным </w:t>
      </w:r>
      <w:r w:rsidR="00F60945">
        <w:rPr>
          <w:rFonts w:ascii="Times New Roman" w:hAnsi="Times New Roman"/>
          <w:sz w:val="28"/>
          <w:szCs w:val="28"/>
        </w:rPr>
        <w:t>С</w:t>
      </w:r>
      <w:r w:rsidR="009D2DB7" w:rsidRPr="00EC2E1C">
        <w:rPr>
          <w:rFonts w:ascii="Times New Roman" w:hAnsi="Times New Roman"/>
          <w:sz w:val="28"/>
          <w:szCs w:val="28"/>
        </w:rPr>
        <w:t>оглашением.</w:t>
      </w:r>
    </w:p>
    <w:p w:rsidR="009D2DB7" w:rsidRPr="00EC2E1C" w:rsidRDefault="00BA4E34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9D2DB7" w:rsidRPr="00EC2E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D2DB7" w:rsidRPr="00EC2E1C">
        <w:rPr>
          <w:rFonts w:ascii="Times New Roman" w:hAnsi="Times New Roman"/>
          <w:sz w:val="28"/>
          <w:szCs w:val="28"/>
        </w:rPr>
        <w:t xml:space="preserve">Управление на основе представленных </w:t>
      </w:r>
      <w:r w:rsidR="00922473">
        <w:rPr>
          <w:rFonts w:ascii="Times New Roman" w:hAnsi="Times New Roman"/>
          <w:sz w:val="28"/>
          <w:szCs w:val="28"/>
        </w:rPr>
        <w:t>получателем гранта</w:t>
      </w:r>
      <w:r w:rsidR="00922473" w:rsidRPr="00EC2E1C">
        <w:rPr>
          <w:rFonts w:ascii="Times New Roman" w:hAnsi="Times New Roman"/>
          <w:sz w:val="28"/>
          <w:szCs w:val="28"/>
        </w:rPr>
        <w:t xml:space="preserve"> </w:t>
      </w:r>
      <w:r w:rsidR="009D2DB7" w:rsidRPr="00EC2E1C">
        <w:rPr>
          <w:rFonts w:ascii="Times New Roman" w:hAnsi="Times New Roman"/>
          <w:sz w:val="28"/>
          <w:szCs w:val="28"/>
        </w:rPr>
        <w:t>отчетов и документов к ним в течение 5 рабочих дней со дня их получения в полном объеме на бумажном носителе проводит оценку эффективности использования гранта на предмет соответствия заявленным в проекте целям, а также достижения результата предоставления гранта и значений показателей, необходимых для достижения результата предоставления гранта, предусмотренных в Соглашении о предоставлении гранта.</w:t>
      </w:r>
      <w:proofErr w:type="gramEnd"/>
    </w:p>
    <w:p w:rsidR="009D2DB7" w:rsidRPr="00EC2E1C" w:rsidRDefault="00BA4E34" w:rsidP="009D2DB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9D2DB7" w:rsidRPr="00EC2E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D2DB7" w:rsidRPr="00EC2E1C">
        <w:rPr>
          <w:rFonts w:ascii="Times New Roman" w:hAnsi="Times New Roman"/>
          <w:sz w:val="28"/>
          <w:szCs w:val="28"/>
        </w:rPr>
        <w:t xml:space="preserve">Управление в течение 5 рабочих дней со дня окончания оценки эффективности использования гранта передает отчет в Муниципальное казенное учреждение «Центр бухгалтерского учета» посредством </w:t>
      </w:r>
      <w:r w:rsidR="009D2DB7" w:rsidRPr="00EC2E1C">
        <w:rPr>
          <w:rFonts w:ascii="Times New Roman" w:hAnsi="Times New Roman"/>
          <w:bCs/>
          <w:sz w:val="28"/>
          <w:szCs w:val="28"/>
        </w:rPr>
        <w:t>межведомственной системы электронного документооборота (далее –</w:t>
      </w:r>
      <w:r w:rsidR="009D2DB7" w:rsidRPr="00EC2E1C">
        <w:rPr>
          <w:rFonts w:ascii="Times New Roman" w:hAnsi="Times New Roman"/>
          <w:sz w:val="28"/>
          <w:szCs w:val="28"/>
        </w:rPr>
        <w:t xml:space="preserve"> МСЭД) для осуществления анализа документов, подтверждающих расходы (актов, платежных поручений и прочих документов) в соответствии со сметой проекта, на предмет соблюдения условий, целей и порядка предоставления гранта, установленных настоящим </w:t>
      </w:r>
      <w:r w:rsidR="000D199E">
        <w:rPr>
          <w:rFonts w:ascii="Times New Roman" w:hAnsi="Times New Roman"/>
          <w:sz w:val="28"/>
          <w:szCs w:val="28"/>
        </w:rPr>
        <w:t>П</w:t>
      </w:r>
      <w:r w:rsidR="009D2DB7" w:rsidRPr="00EC2E1C">
        <w:rPr>
          <w:rFonts w:ascii="Times New Roman" w:hAnsi="Times New Roman"/>
          <w:sz w:val="28"/>
          <w:szCs w:val="28"/>
        </w:rPr>
        <w:t>орядком.</w:t>
      </w:r>
      <w:proofErr w:type="gramEnd"/>
    </w:p>
    <w:p w:rsidR="007D6069" w:rsidRDefault="007D6069" w:rsidP="007D606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069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7D6069">
        <w:rPr>
          <w:rFonts w:ascii="Times New Roman" w:hAnsi="Times New Roman"/>
          <w:sz w:val="28"/>
          <w:szCs w:val="28"/>
        </w:rPr>
        <w:t>В случае нарушения условий, установленных при предоставлении гранта, выявленных, в том числе по фактам проверок, проведенных Администрацией и (или) органами муниципального финансового контроля, а также в случае не достижения значения результата предоставления гранта, средства гранта подлежат возврату в бюджет Чайковского городского округа на основании письменного требования Администрации не позднее десятого рабочего дня со дня его получения.</w:t>
      </w:r>
      <w:proofErr w:type="gramEnd"/>
    </w:p>
    <w:p w:rsidR="007D6069" w:rsidRDefault="007D6069" w:rsidP="007D606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069">
        <w:rPr>
          <w:rFonts w:ascii="Times New Roman" w:hAnsi="Times New Roman"/>
          <w:sz w:val="28"/>
          <w:szCs w:val="28"/>
        </w:rPr>
        <w:t>3.10. В случае невыполнения требования о возврате гранта в бюджет Чайковского городского округа взыскание денежных средств осуществляется в судебном порядке в соответствии с действующим законодательством Российской Федерации.</w:t>
      </w:r>
    </w:p>
    <w:p w:rsidR="007D6069" w:rsidRDefault="007D6069" w:rsidP="00EC2E1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817" w:rsidRDefault="003B786F" w:rsidP="00EC2E1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C2E1C" w:rsidRPr="00FC1817">
        <w:rPr>
          <w:rFonts w:ascii="Times New Roman" w:hAnsi="Times New Roman"/>
          <w:b/>
          <w:sz w:val="28"/>
          <w:szCs w:val="28"/>
        </w:rPr>
        <w:t xml:space="preserve">. </w:t>
      </w:r>
      <w:r w:rsidR="00FC1817" w:rsidRPr="00FC1817">
        <w:rPr>
          <w:rFonts w:ascii="Times New Roman" w:hAnsi="Times New Roman"/>
          <w:b/>
          <w:sz w:val="28"/>
          <w:szCs w:val="28"/>
        </w:rPr>
        <w:t xml:space="preserve">Проведение конкурсного отбора </w:t>
      </w:r>
    </w:p>
    <w:p w:rsidR="00EC2E1C" w:rsidRDefault="00FC1817" w:rsidP="00EC2E1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817">
        <w:rPr>
          <w:rFonts w:ascii="Times New Roman" w:hAnsi="Times New Roman"/>
          <w:b/>
          <w:sz w:val="28"/>
          <w:szCs w:val="28"/>
        </w:rPr>
        <w:t xml:space="preserve">и </w:t>
      </w:r>
      <w:r w:rsidR="00EC2E1C" w:rsidRPr="00FC1817">
        <w:rPr>
          <w:rFonts w:ascii="Times New Roman" w:hAnsi="Times New Roman"/>
          <w:b/>
          <w:sz w:val="28"/>
          <w:szCs w:val="28"/>
        </w:rPr>
        <w:t>порядок работы</w:t>
      </w:r>
      <w:r w:rsidRPr="00FC1817">
        <w:rPr>
          <w:rFonts w:ascii="Times New Roman" w:hAnsi="Times New Roman"/>
          <w:b/>
          <w:sz w:val="28"/>
          <w:szCs w:val="28"/>
        </w:rPr>
        <w:t xml:space="preserve"> Конкурсной комиссии</w:t>
      </w:r>
    </w:p>
    <w:p w:rsidR="003B786F" w:rsidRPr="00FC1817" w:rsidRDefault="003B786F" w:rsidP="00EC2E1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4.1. Объявление о проведении конкурсного отбора размещается на официальном сайте </w:t>
      </w:r>
      <w:r w:rsidR="00083901">
        <w:rPr>
          <w:rFonts w:ascii="Times New Roman" w:hAnsi="Times New Roman"/>
          <w:sz w:val="28"/>
          <w:szCs w:val="28"/>
        </w:rPr>
        <w:t>А</w:t>
      </w:r>
      <w:r w:rsidRPr="000B47BE">
        <w:rPr>
          <w:rFonts w:ascii="Times New Roman" w:hAnsi="Times New Roman"/>
          <w:sz w:val="28"/>
          <w:szCs w:val="28"/>
        </w:rPr>
        <w:t>дминистрации в срок не позднее</w:t>
      </w:r>
      <w:r w:rsidR="000D199E">
        <w:rPr>
          <w:rFonts w:ascii="Times New Roman" w:hAnsi="Times New Roman"/>
          <w:sz w:val="28"/>
          <w:szCs w:val="28"/>
        </w:rPr>
        <w:t>,</w:t>
      </w:r>
      <w:r w:rsidRPr="000B47BE">
        <w:rPr>
          <w:rFonts w:ascii="Times New Roman" w:hAnsi="Times New Roman"/>
          <w:sz w:val="28"/>
          <w:szCs w:val="28"/>
        </w:rPr>
        <w:t xml:space="preserve"> чем за 30 календарных дней до окончания приема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>онкурсе.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Управление обеспечивает размещение на официальном сайте </w:t>
      </w:r>
      <w:r w:rsidR="00083901">
        <w:rPr>
          <w:rFonts w:ascii="Times New Roman" w:hAnsi="Times New Roman"/>
          <w:sz w:val="28"/>
          <w:szCs w:val="28"/>
        </w:rPr>
        <w:t>А</w:t>
      </w:r>
      <w:r w:rsidRPr="000B47BE">
        <w:rPr>
          <w:rFonts w:ascii="Times New Roman" w:hAnsi="Times New Roman"/>
          <w:sz w:val="28"/>
          <w:szCs w:val="28"/>
        </w:rPr>
        <w:t>дминистрации текста действующ</w:t>
      </w:r>
      <w:r w:rsidR="000D199E">
        <w:rPr>
          <w:rFonts w:ascii="Times New Roman" w:hAnsi="Times New Roman"/>
          <w:sz w:val="28"/>
          <w:szCs w:val="28"/>
        </w:rPr>
        <w:t>ей на дату публикации редакции П</w:t>
      </w:r>
      <w:r w:rsidRPr="000B47BE">
        <w:rPr>
          <w:rFonts w:ascii="Times New Roman" w:hAnsi="Times New Roman"/>
          <w:sz w:val="28"/>
          <w:szCs w:val="28"/>
        </w:rPr>
        <w:t>орядка.</w:t>
      </w:r>
    </w:p>
    <w:p w:rsidR="003B786F" w:rsidRPr="000B47BE" w:rsidRDefault="00483F2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>4.2</w:t>
      </w:r>
      <w:r w:rsidR="003B786F" w:rsidRPr="000B47BE">
        <w:rPr>
          <w:rFonts w:ascii="Times New Roman" w:hAnsi="Times New Roman"/>
          <w:sz w:val="28"/>
          <w:szCs w:val="28"/>
        </w:rPr>
        <w:t xml:space="preserve">. В объявлении указываются следующие сведения: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цель предоставления гранта, основания, сроки и условия проведения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онкурса;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результат предоставления гранта и показатели, необходимые для достижения результата предоставления </w:t>
      </w:r>
      <w:r w:rsidR="00083901">
        <w:rPr>
          <w:rFonts w:ascii="Times New Roman" w:hAnsi="Times New Roman"/>
          <w:sz w:val="28"/>
          <w:szCs w:val="28"/>
        </w:rPr>
        <w:t>г</w:t>
      </w:r>
      <w:r w:rsidRPr="000B47BE">
        <w:rPr>
          <w:rFonts w:ascii="Times New Roman" w:hAnsi="Times New Roman"/>
          <w:sz w:val="28"/>
          <w:szCs w:val="28"/>
        </w:rPr>
        <w:t xml:space="preserve">ранта;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условия участия социально ориентированных некоммерческих организаций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>онкурсе и требования к уча</w:t>
      </w:r>
      <w:r w:rsidR="004B42BE">
        <w:rPr>
          <w:rFonts w:ascii="Times New Roman" w:hAnsi="Times New Roman"/>
          <w:sz w:val="28"/>
          <w:szCs w:val="28"/>
        </w:rPr>
        <w:t>стникам К</w:t>
      </w:r>
      <w:r w:rsidRPr="000B47BE">
        <w:rPr>
          <w:rFonts w:ascii="Times New Roman" w:hAnsi="Times New Roman"/>
          <w:sz w:val="28"/>
          <w:szCs w:val="28"/>
        </w:rPr>
        <w:t xml:space="preserve">онкурса;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перечень документов, подлежащих представлению на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онкурс, определенных в пункте </w:t>
      </w:r>
      <w:r w:rsidR="000B47BE" w:rsidRPr="000B47BE">
        <w:rPr>
          <w:rFonts w:ascii="Times New Roman" w:hAnsi="Times New Roman"/>
          <w:sz w:val="28"/>
          <w:szCs w:val="28"/>
        </w:rPr>
        <w:t>4.3</w:t>
      </w:r>
      <w:r w:rsidR="00FA17A4">
        <w:rPr>
          <w:rFonts w:ascii="Times New Roman" w:hAnsi="Times New Roman"/>
          <w:sz w:val="28"/>
          <w:szCs w:val="28"/>
        </w:rPr>
        <w:t xml:space="preserve"> настоящего П</w:t>
      </w:r>
      <w:r w:rsidRPr="000B47BE">
        <w:rPr>
          <w:rFonts w:ascii="Times New Roman" w:hAnsi="Times New Roman"/>
          <w:sz w:val="28"/>
          <w:szCs w:val="28"/>
        </w:rPr>
        <w:t xml:space="preserve">орядка (далее - заявка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онкурсе);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сроки проведения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онкурса, срок подачи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онкурсе (даты и времени начала (окончания);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>наименование уполномоченного органа, осуществляющего</w:t>
      </w:r>
      <w:r w:rsidR="000B47BE" w:rsidRPr="000B47BE">
        <w:rPr>
          <w:rFonts w:ascii="Times New Roman" w:hAnsi="Times New Roman"/>
          <w:sz w:val="28"/>
          <w:szCs w:val="28"/>
        </w:rPr>
        <w:t xml:space="preserve"> консультирование по вопросам подготовки и направления заявки, а также </w:t>
      </w:r>
      <w:r w:rsidRPr="000B47BE">
        <w:rPr>
          <w:rFonts w:ascii="Times New Roman" w:hAnsi="Times New Roman"/>
          <w:sz w:val="28"/>
          <w:szCs w:val="28"/>
        </w:rPr>
        <w:t xml:space="preserve">прием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онкурсе, с указанием места нахождения, почтового адреса, адреса электронной почты;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порядок подачи и требования, предъявляемые к форме и содержанию заявки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онкурсе, адрес направления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онкурсе, а также время, в течение которого уполномоченный орган осуществляет прием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онкурсе;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порядок отзыва заявки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>онкурсе;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порядок возврата заявки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онкурсе, в том числе основания для возврата заявки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онкурсе;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>порядок возврата заявок на доработку;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порядок внесения изменений в заявку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онкурсе;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доменное имя, и (или) указатель страниц сайта в информационно-телекоммуникационной сети Интернет, на котором обеспечивается проведение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онкурса;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правила рассмотрения и оценки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>онкурсе, включающие: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порядок рассмотрения заявки </w:t>
      </w:r>
      <w:proofErr w:type="gramStart"/>
      <w:r w:rsidRPr="000B47BE">
        <w:rPr>
          <w:rFonts w:ascii="Times New Roman" w:hAnsi="Times New Roman"/>
          <w:sz w:val="28"/>
          <w:szCs w:val="28"/>
        </w:rPr>
        <w:t xml:space="preserve">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>онкурсе на предмет ее соответствия установленным в объявлении о проведении</w:t>
      </w:r>
      <w:proofErr w:type="gramEnd"/>
      <w:r w:rsidRPr="000B47BE">
        <w:rPr>
          <w:rFonts w:ascii="Times New Roman" w:hAnsi="Times New Roman"/>
          <w:sz w:val="28"/>
          <w:szCs w:val="28"/>
        </w:rPr>
        <w:t xml:space="preserve">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онкурса требованиям;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порядок отклонения заявки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>онкурсе;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основания для отклонения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>онкурсе;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критерии и сроки оценки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онкурсе, их весовые значения в общей оценке, правила присвоения порядковых номеров заявкам на участие в конкурсе по результатам оценки;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порядок оценки заявок, включающий критерии оценки, показатели критериев оценки (при необходимости), сроки оценки заявок, а также информацию об участии или неучастии комиссии и экспертов (экспертных организаций) в оценке заявок (в случае проведения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>онкурса);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объем распределяемых </w:t>
      </w:r>
      <w:r w:rsidR="00083901">
        <w:rPr>
          <w:rFonts w:ascii="Times New Roman" w:hAnsi="Times New Roman"/>
          <w:sz w:val="28"/>
          <w:szCs w:val="28"/>
        </w:rPr>
        <w:t>г</w:t>
      </w:r>
      <w:r w:rsidRPr="000B47BE">
        <w:rPr>
          <w:rFonts w:ascii="Times New Roman" w:hAnsi="Times New Roman"/>
          <w:sz w:val="28"/>
          <w:szCs w:val="28"/>
        </w:rPr>
        <w:t xml:space="preserve">рантов в рамках </w:t>
      </w:r>
      <w:r w:rsidR="00B0511B">
        <w:rPr>
          <w:rFonts w:ascii="Times New Roman" w:hAnsi="Times New Roman"/>
          <w:sz w:val="28"/>
          <w:szCs w:val="28"/>
        </w:rPr>
        <w:t>К</w:t>
      </w:r>
      <w:r w:rsidR="00B0511B" w:rsidRPr="000B47BE">
        <w:rPr>
          <w:rFonts w:ascii="Times New Roman" w:hAnsi="Times New Roman"/>
          <w:sz w:val="28"/>
          <w:szCs w:val="28"/>
        </w:rPr>
        <w:t>онкурса</w:t>
      </w:r>
      <w:r w:rsidRPr="000B47BE">
        <w:rPr>
          <w:rFonts w:ascii="Times New Roman" w:hAnsi="Times New Roman"/>
          <w:sz w:val="28"/>
          <w:szCs w:val="28"/>
        </w:rPr>
        <w:t xml:space="preserve">, порядок расчета размера гранта, установленный правовым актом, правила распределения </w:t>
      </w:r>
      <w:r w:rsidR="00083901">
        <w:rPr>
          <w:rFonts w:ascii="Times New Roman" w:hAnsi="Times New Roman"/>
          <w:sz w:val="28"/>
          <w:szCs w:val="28"/>
        </w:rPr>
        <w:t>г</w:t>
      </w:r>
      <w:r w:rsidRPr="000B47BE">
        <w:rPr>
          <w:rFonts w:ascii="Times New Roman" w:hAnsi="Times New Roman"/>
          <w:sz w:val="28"/>
          <w:szCs w:val="28"/>
        </w:rPr>
        <w:t xml:space="preserve">рантов по результатам </w:t>
      </w:r>
      <w:r w:rsidR="00B0511B">
        <w:rPr>
          <w:rFonts w:ascii="Times New Roman" w:hAnsi="Times New Roman"/>
          <w:sz w:val="28"/>
          <w:szCs w:val="28"/>
        </w:rPr>
        <w:t>К</w:t>
      </w:r>
      <w:r w:rsidR="00B0511B" w:rsidRPr="000B47BE">
        <w:rPr>
          <w:rFonts w:ascii="Times New Roman" w:hAnsi="Times New Roman"/>
          <w:sz w:val="28"/>
          <w:szCs w:val="28"/>
        </w:rPr>
        <w:t>онкурса</w:t>
      </w:r>
      <w:r w:rsidRPr="000B47BE">
        <w:rPr>
          <w:rFonts w:ascii="Times New Roman" w:hAnsi="Times New Roman"/>
          <w:sz w:val="28"/>
          <w:szCs w:val="28"/>
        </w:rPr>
        <w:t xml:space="preserve">, которые могут включать максимальный, минимальный размер </w:t>
      </w:r>
      <w:r w:rsidR="00083901">
        <w:rPr>
          <w:rFonts w:ascii="Times New Roman" w:hAnsi="Times New Roman"/>
          <w:sz w:val="28"/>
          <w:szCs w:val="28"/>
        </w:rPr>
        <w:t>г</w:t>
      </w:r>
      <w:r w:rsidRPr="000B47BE">
        <w:rPr>
          <w:rFonts w:ascii="Times New Roman" w:hAnsi="Times New Roman"/>
          <w:sz w:val="28"/>
          <w:szCs w:val="28"/>
        </w:rPr>
        <w:t xml:space="preserve">ранта, предоставляемого победителю (победителям) </w:t>
      </w:r>
      <w:r w:rsidR="00B0511B">
        <w:rPr>
          <w:rFonts w:ascii="Times New Roman" w:hAnsi="Times New Roman"/>
          <w:sz w:val="28"/>
          <w:szCs w:val="28"/>
        </w:rPr>
        <w:t>К</w:t>
      </w:r>
      <w:r w:rsidR="00B0511B" w:rsidRPr="000B47BE">
        <w:rPr>
          <w:rFonts w:ascii="Times New Roman" w:hAnsi="Times New Roman"/>
          <w:sz w:val="28"/>
          <w:szCs w:val="28"/>
        </w:rPr>
        <w:t>онкурса</w:t>
      </w:r>
      <w:r w:rsidRPr="000B47BE">
        <w:rPr>
          <w:rFonts w:ascii="Times New Roman" w:hAnsi="Times New Roman"/>
          <w:sz w:val="28"/>
          <w:szCs w:val="28"/>
        </w:rPr>
        <w:t xml:space="preserve">, а также предельное количество победителей </w:t>
      </w:r>
      <w:r w:rsidR="00B0511B">
        <w:rPr>
          <w:rFonts w:ascii="Times New Roman" w:hAnsi="Times New Roman"/>
          <w:sz w:val="28"/>
          <w:szCs w:val="28"/>
        </w:rPr>
        <w:t>К</w:t>
      </w:r>
      <w:r w:rsidR="00B0511B" w:rsidRPr="000B47BE">
        <w:rPr>
          <w:rFonts w:ascii="Times New Roman" w:hAnsi="Times New Roman"/>
          <w:sz w:val="28"/>
          <w:szCs w:val="28"/>
        </w:rPr>
        <w:t>онкурса</w:t>
      </w:r>
      <w:r w:rsidRPr="000B47BE">
        <w:rPr>
          <w:rFonts w:ascii="Times New Roman" w:hAnsi="Times New Roman"/>
          <w:sz w:val="28"/>
          <w:szCs w:val="28"/>
        </w:rPr>
        <w:t>;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сроки размещения на официальном сайте </w:t>
      </w:r>
      <w:r w:rsidR="00083901">
        <w:rPr>
          <w:rFonts w:ascii="Times New Roman" w:hAnsi="Times New Roman"/>
          <w:sz w:val="28"/>
          <w:szCs w:val="28"/>
        </w:rPr>
        <w:t>А</w:t>
      </w:r>
      <w:r w:rsidRPr="000B47BE">
        <w:rPr>
          <w:rFonts w:ascii="Times New Roman" w:hAnsi="Times New Roman"/>
          <w:sz w:val="28"/>
          <w:szCs w:val="28"/>
        </w:rPr>
        <w:t xml:space="preserve">дминистрации информации о результатах рассмотрения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 xml:space="preserve">онкурсе;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порядок предоставления разъяснений положений объявления с указанием даты начала и окончания срока такого предоставления;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срок, в течение которого победитель (победители) </w:t>
      </w:r>
      <w:r w:rsidR="00B0511B">
        <w:rPr>
          <w:rFonts w:ascii="Times New Roman" w:hAnsi="Times New Roman"/>
          <w:sz w:val="28"/>
          <w:szCs w:val="28"/>
        </w:rPr>
        <w:t>К</w:t>
      </w:r>
      <w:r w:rsidR="00B0511B" w:rsidRPr="000B47BE">
        <w:rPr>
          <w:rFonts w:ascii="Times New Roman" w:hAnsi="Times New Roman"/>
          <w:sz w:val="28"/>
          <w:szCs w:val="28"/>
        </w:rPr>
        <w:t>онкурса</w:t>
      </w:r>
      <w:r w:rsidRPr="000B47BE">
        <w:rPr>
          <w:rFonts w:ascii="Times New Roman" w:hAnsi="Times New Roman"/>
          <w:sz w:val="28"/>
          <w:szCs w:val="28"/>
        </w:rPr>
        <w:t xml:space="preserve"> должен подписать </w:t>
      </w:r>
      <w:r w:rsidR="00F60945">
        <w:rPr>
          <w:rFonts w:ascii="Times New Roman" w:hAnsi="Times New Roman"/>
          <w:sz w:val="28"/>
          <w:szCs w:val="28"/>
        </w:rPr>
        <w:t>С</w:t>
      </w:r>
      <w:r w:rsidRPr="000B47BE">
        <w:rPr>
          <w:rFonts w:ascii="Times New Roman" w:hAnsi="Times New Roman"/>
          <w:sz w:val="28"/>
          <w:szCs w:val="28"/>
        </w:rPr>
        <w:t>оглашение;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условия признания социально ориентированной некоммерческой организации уклонившейся от заключения </w:t>
      </w:r>
      <w:r w:rsidR="00F60945">
        <w:rPr>
          <w:rFonts w:ascii="Times New Roman" w:hAnsi="Times New Roman"/>
          <w:sz w:val="28"/>
          <w:szCs w:val="28"/>
        </w:rPr>
        <w:t>С</w:t>
      </w:r>
      <w:r w:rsidRPr="000B47BE">
        <w:rPr>
          <w:rFonts w:ascii="Times New Roman" w:hAnsi="Times New Roman"/>
          <w:sz w:val="28"/>
          <w:szCs w:val="28"/>
        </w:rPr>
        <w:t xml:space="preserve">оглашения о предоставлении гранта; </w:t>
      </w:r>
    </w:p>
    <w:p w:rsidR="003B786F" w:rsidRPr="000B47BE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сроки </w:t>
      </w:r>
      <w:proofErr w:type="gramStart"/>
      <w:r w:rsidRPr="000B47BE">
        <w:rPr>
          <w:rFonts w:ascii="Times New Roman" w:hAnsi="Times New Roman"/>
          <w:sz w:val="28"/>
          <w:szCs w:val="28"/>
        </w:rPr>
        <w:t xml:space="preserve">размещения протокола подведения итогов </w:t>
      </w:r>
      <w:r w:rsidR="00B0511B">
        <w:rPr>
          <w:rFonts w:ascii="Times New Roman" w:hAnsi="Times New Roman"/>
          <w:sz w:val="28"/>
          <w:szCs w:val="28"/>
        </w:rPr>
        <w:t>К</w:t>
      </w:r>
      <w:r w:rsidR="00B0511B" w:rsidRPr="000B47BE">
        <w:rPr>
          <w:rFonts w:ascii="Times New Roman" w:hAnsi="Times New Roman"/>
          <w:sz w:val="28"/>
          <w:szCs w:val="28"/>
        </w:rPr>
        <w:t>онкурса</w:t>
      </w:r>
      <w:proofErr w:type="gramEnd"/>
      <w:r w:rsidRPr="000B47B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083901">
        <w:rPr>
          <w:rFonts w:ascii="Times New Roman" w:hAnsi="Times New Roman"/>
          <w:sz w:val="28"/>
          <w:szCs w:val="28"/>
        </w:rPr>
        <w:t>А</w:t>
      </w:r>
      <w:r w:rsidRPr="000B47BE">
        <w:rPr>
          <w:rFonts w:ascii="Times New Roman" w:hAnsi="Times New Roman"/>
          <w:sz w:val="28"/>
          <w:szCs w:val="28"/>
        </w:rPr>
        <w:t xml:space="preserve">дминистрации, которые не могут быть позднее 5 рабочих дней, следующих за днем принятия </w:t>
      </w:r>
      <w:r w:rsidR="00AC2F3B">
        <w:rPr>
          <w:rFonts w:ascii="Times New Roman" w:hAnsi="Times New Roman"/>
          <w:sz w:val="28"/>
          <w:szCs w:val="28"/>
        </w:rPr>
        <w:t>А</w:t>
      </w:r>
      <w:r w:rsidR="00AC2F3B" w:rsidRPr="000B47BE">
        <w:rPr>
          <w:rFonts w:ascii="Times New Roman" w:hAnsi="Times New Roman"/>
          <w:sz w:val="28"/>
          <w:szCs w:val="28"/>
        </w:rPr>
        <w:t xml:space="preserve">дминистрацией </w:t>
      </w:r>
      <w:r w:rsidRPr="000B47BE">
        <w:rPr>
          <w:rFonts w:ascii="Times New Roman" w:hAnsi="Times New Roman"/>
          <w:sz w:val="28"/>
          <w:szCs w:val="28"/>
        </w:rPr>
        <w:t xml:space="preserve">постановления </w:t>
      </w:r>
      <w:r w:rsidR="00AC2F3B" w:rsidRPr="00EC2E1C">
        <w:rPr>
          <w:rFonts w:ascii="Times New Roman" w:hAnsi="Times New Roman"/>
          <w:sz w:val="28"/>
          <w:szCs w:val="28"/>
        </w:rPr>
        <w:t>о</w:t>
      </w:r>
      <w:r w:rsidR="00AC2F3B">
        <w:rPr>
          <w:rFonts w:ascii="Times New Roman" w:hAnsi="Times New Roman"/>
          <w:sz w:val="28"/>
          <w:szCs w:val="28"/>
        </w:rPr>
        <w:t>б определении победителей конкурсного отбора</w:t>
      </w:r>
      <w:r w:rsidR="00483F2F" w:rsidRPr="000B47BE">
        <w:rPr>
          <w:rFonts w:ascii="Times New Roman" w:hAnsi="Times New Roman"/>
          <w:sz w:val="28"/>
          <w:szCs w:val="28"/>
        </w:rPr>
        <w:t>.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483F2F" w:rsidRPr="00EC2E1C">
        <w:rPr>
          <w:rFonts w:ascii="Times New Roman" w:hAnsi="Times New Roman"/>
          <w:sz w:val="28"/>
          <w:szCs w:val="28"/>
        </w:rPr>
        <w:t xml:space="preserve">. </w:t>
      </w:r>
      <w:r w:rsidR="00483F2F" w:rsidRPr="00CA301D">
        <w:rPr>
          <w:rFonts w:ascii="Times New Roman" w:hAnsi="Times New Roman"/>
          <w:sz w:val="28"/>
          <w:szCs w:val="28"/>
        </w:rPr>
        <w:t xml:space="preserve">Для участия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CA301D">
        <w:rPr>
          <w:rFonts w:ascii="Times New Roman" w:hAnsi="Times New Roman"/>
          <w:sz w:val="28"/>
          <w:szCs w:val="28"/>
        </w:rPr>
        <w:t xml:space="preserve">онкурсе некоммерческая организация в течение срока, указанного в объявлении о проведении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CA301D">
        <w:rPr>
          <w:rFonts w:ascii="Times New Roman" w:hAnsi="Times New Roman"/>
          <w:sz w:val="28"/>
          <w:szCs w:val="28"/>
        </w:rPr>
        <w:t xml:space="preserve">онкурса, представляет в Управление заявку в соответствии </w:t>
      </w:r>
      <w:r w:rsidR="00483F2F" w:rsidRPr="000B47BE">
        <w:rPr>
          <w:rFonts w:ascii="Times New Roman" w:hAnsi="Times New Roman"/>
          <w:sz w:val="28"/>
          <w:szCs w:val="28"/>
        </w:rPr>
        <w:t xml:space="preserve">с </w:t>
      </w:r>
      <w:r w:rsidR="00483F2F" w:rsidRPr="00B25934">
        <w:rPr>
          <w:rFonts w:ascii="Times New Roman" w:hAnsi="Times New Roman"/>
          <w:sz w:val="28"/>
          <w:szCs w:val="28"/>
        </w:rPr>
        <w:t xml:space="preserve">приложением </w:t>
      </w:r>
      <w:r w:rsidR="00B25934" w:rsidRPr="00B25934">
        <w:rPr>
          <w:rFonts w:ascii="Times New Roman" w:hAnsi="Times New Roman"/>
          <w:sz w:val="28"/>
          <w:szCs w:val="28"/>
        </w:rPr>
        <w:t>3</w:t>
      </w:r>
      <w:r w:rsidR="00483F2F" w:rsidRPr="00B25934">
        <w:rPr>
          <w:rFonts w:ascii="Times New Roman" w:hAnsi="Times New Roman"/>
          <w:sz w:val="28"/>
          <w:szCs w:val="28"/>
        </w:rPr>
        <w:t xml:space="preserve"> </w:t>
      </w:r>
      <w:r w:rsidR="00483F2F" w:rsidRPr="000B47BE">
        <w:rPr>
          <w:rFonts w:ascii="Times New Roman" w:hAnsi="Times New Roman"/>
          <w:sz w:val="28"/>
          <w:szCs w:val="28"/>
        </w:rPr>
        <w:t>к</w:t>
      </w:r>
      <w:r w:rsidR="00483F2F" w:rsidRPr="00CA301D">
        <w:rPr>
          <w:rFonts w:ascii="Times New Roman" w:hAnsi="Times New Roman"/>
          <w:sz w:val="28"/>
          <w:szCs w:val="28"/>
        </w:rPr>
        <w:t xml:space="preserve"> настоящему Порядку со следующими документами: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EC2E1C">
        <w:rPr>
          <w:rFonts w:ascii="Times New Roman" w:hAnsi="Times New Roman"/>
          <w:sz w:val="28"/>
          <w:szCs w:val="28"/>
        </w:rPr>
        <w:t>.</w:t>
      </w:r>
      <w:r w:rsidR="00483F2F" w:rsidRPr="00CA301D">
        <w:rPr>
          <w:rFonts w:ascii="Times New Roman" w:hAnsi="Times New Roman"/>
          <w:sz w:val="28"/>
          <w:szCs w:val="28"/>
        </w:rPr>
        <w:t>1. копии учредительных документов некоммерческой организации;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EC2E1C">
        <w:rPr>
          <w:rFonts w:ascii="Times New Roman" w:hAnsi="Times New Roman"/>
          <w:sz w:val="28"/>
          <w:szCs w:val="28"/>
        </w:rPr>
        <w:t>.</w:t>
      </w:r>
      <w:r w:rsidR="00483F2F" w:rsidRPr="00CA301D">
        <w:rPr>
          <w:rFonts w:ascii="Times New Roman" w:hAnsi="Times New Roman"/>
          <w:sz w:val="28"/>
          <w:szCs w:val="28"/>
        </w:rPr>
        <w:t>2. копию свидетельства о государственной регистрации некоммерческой организации, заверенную руководителем некоммерческой организации;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EC2E1C">
        <w:rPr>
          <w:rFonts w:ascii="Times New Roman" w:hAnsi="Times New Roman"/>
          <w:sz w:val="28"/>
          <w:szCs w:val="28"/>
        </w:rPr>
        <w:t>.</w:t>
      </w:r>
      <w:r w:rsidR="00483F2F" w:rsidRPr="00CA301D">
        <w:rPr>
          <w:rFonts w:ascii="Times New Roman" w:hAnsi="Times New Roman"/>
          <w:sz w:val="28"/>
          <w:szCs w:val="28"/>
        </w:rPr>
        <w:t>3. копию свидетельства о постановке некоммерческой организации на учет в налоговом органе, заверенную руководителем некоммерческой организации;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4.3</w:t>
      </w:r>
      <w:r w:rsidRPr="00EC2E1C">
        <w:rPr>
          <w:rFonts w:ascii="Times New Roman" w:hAnsi="Times New Roman"/>
          <w:sz w:val="28"/>
          <w:szCs w:val="28"/>
        </w:rPr>
        <w:t>.</w:t>
      </w:r>
      <w:r w:rsidR="00483F2F" w:rsidRPr="00CA301D">
        <w:rPr>
          <w:rFonts w:ascii="Times New Roman" w:hAnsi="Times New Roman"/>
          <w:sz w:val="28"/>
          <w:szCs w:val="28"/>
        </w:rPr>
        <w:t xml:space="preserve">4. справку налогового органа об отсутствии неисполненной обязанности по уплате налогов, сборов, страховых взносов, пеней, штрафов, процентов в соответствии с законодательством Российской Федерации о налогах и сборах, по форме, утвержденной приказом ФНС России от 23 ноября 2022 г. № ЕД-7-8/1123@ </w:t>
      </w:r>
      <w:r w:rsidR="00483F2F">
        <w:rPr>
          <w:rFonts w:ascii="Times New Roman" w:hAnsi="Times New Roman"/>
          <w:sz w:val="28"/>
          <w:szCs w:val="28"/>
        </w:rPr>
        <w:t>«</w:t>
      </w:r>
      <w:r w:rsidR="00483F2F" w:rsidRPr="00CA301D">
        <w:rPr>
          <w:rFonts w:ascii="Times New Roman" w:hAnsi="Times New Roman"/>
          <w:sz w:val="28"/>
          <w:szCs w:val="28"/>
        </w:rPr>
        <w:t>Об утверждении формы справки об исполнении налогоплательщиком (плательщиком страховых взносов, налоговым агентом) обязанностей по уплате налогов, сборов, пеней, штрафов, процентов</w:t>
      </w:r>
      <w:proofErr w:type="gramEnd"/>
      <w:r w:rsidR="00483F2F" w:rsidRPr="00CA30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3F2F" w:rsidRPr="00CA301D">
        <w:rPr>
          <w:rFonts w:ascii="Times New Roman" w:hAnsi="Times New Roman"/>
          <w:sz w:val="28"/>
          <w:szCs w:val="28"/>
        </w:rPr>
        <w:t>и формата его представления в налоговый орган в электронной форме</w:t>
      </w:r>
      <w:r w:rsidR="00483F2F">
        <w:rPr>
          <w:rFonts w:ascii="Times New Roman" w:hAnsi="Times New Roman"/>
          <w:sz w:val="28"/>
          <w:szCs w:val="28"/>
        </w:rPr>
        <w:t>»</w:t>
      </w:r>
      <w:r w:rsidR="00483F2F" w:rsidRPr="00CA301D">
        <w:rPr>
          <w:rFonts w:ascii="Times New Roman" w:hAnsi="Times New Roman"/>
          <w:sz w:val="28"/>
          <w:szCs w:val="28"/>
        </w:rPr>
        <w:t xml:space="preserve"> (КНД 1120101) и справку, подписанную руководителем и главным бухгалтером получателя </w:t>
      </w:r>
      <w:r w:rsidR="00686769">
        <w:rPr>
          <w:rFonts w:ascii="Times New Roman" w:hAnsi="Times New Roman"/>
          <w:sz w:val="28"/>
          <w:szCs w:val="28"/>
        </w:rPr>
        <w:t>гранта</w:t>
      </w:r>
      <w:r w:rsidR="00483F2F" w:rsidRPr="00CA301D">
        <w:rPr>
          <w:rFonts w:ascii="Times New Roman" w:hAnsi="Times New Roman"/>
          <w:sz w:val="28"/>
          <w:szCs w:val="28"/>
        </w:rPr>
        <w:t xml:space="preserve">, об отсутствии просроченной задолженности по возврату в бюджет Чайковского городского округа </w:t>
      </w:r>
      <w:r w:rsidR="00686769">
        <w:rPr>
          <w:rFonts w:ascii="Times New Roman" w:hAnsi="Times New Roman"/>
          <w:sz w:val="28"/>
          <w:szCs w:val="28"/>
        </w:rPr>
        <w:t>грантов</w:t>
      </w:r>
      <w:r w:rsidR="00483F2F" w:rsidRPr="00CA301D">
        <w:rPr>
          <w:rFonts w:ascii="Times New Roman" w:hAnsi="Times New Roman"/>
          <w:sz w:val="28"/>
          <w:szCs w:val="28"/>
        </w:rPr>
        <w:t xml:space="preserve">, предоставленных в соответствии с настоящим Порядком, иными правовыми актами, и иной просроченной задолженности по денежным обязательствам перед бюджетом Чайковского городского округа в соответствии с приложением </w:t>
      </w:r>
      <w:r w:rsidR="00B25934">
        <w:rPr>
          <w:rFonts w:ascii="Times New Roman" w:hAnsi="Times New Roman"/>
          <w:sz w:val="28"/>
          <w:szCs w:val="28"/>
        </w:rPr>
        <w:t xml:space="preserve">4 </w:t>
      </w:r>
      <w:r w:rsidR="00483F2F" w:rsidRPr="00CA301D">
        <w:rPr>
          <w:rFonts w:ascii="Times New Roman" w:hAnsi="Times New Roman"/>
          <w:sz w:val="28"/>
          <w:szCs w:val="28"/>
        </w:rPr>
        <w:t>к</w:t>
      </w:r>
      <w:proofErr w:type="gramEnd"/>
      <w:r w:rsidR="00483F2F" w:rsidRPr="00CA301D">
        <w:rPr>
          <w:rFonts w:ascii="Times New Roman" w:hAnsi="Times New Roman"/>
          <w:sz w:val="28"/>
          <w:szCs w:val="28"/>
        </w:rPr>
        <w:t xml:space="preserve"> настоящему Порядку;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EC2E1C">
        <w:rPr>
          <w:rFonts w:ascii="Times New Roman" w:hAnsi="Times New Roman"/>
          <w:sz w:val="28"/>
          <w:szCs w:val="28"/>
        </w:rPr>
        <w:t>.</w:t>
      </w:r>
      <w:r w:rsidR="00483F2F" w:rsidRPr="00CA301D">
        <w:rPr>
          <w:rFonts w:ascii="Times New Roman" w:hAnsi="Times New Roman"/>
          <w:sz w:val="28"/>
          <w:szCs w:val="28"/>
        </w:rPr>
        <w:t>5. смету на проведение мероприятий, указанных в пункте 2.1 настоящего Порядка, в разрезе источников финансирования, по направлениям расходов с расчетами (бюджет социального проекта), а также документы, подтверждающие наличие у некоммерческой организации собственных сре</w:t>
      </w:r>
      <w:proofErr w:type="gramStart"/>
      <w:r w:rsidR="00483F2F" w:rsidRPr="00CA301D">
        <w:rPr>
          <w:rFonts w:ascii="Times New Roman" w:hAnsi="Times New Roman"/>
          <w:sz w:val="28"/>
          <w:szCs w:val="28"/>
        </w:rPr>
        <w:t>дств в р</w:t>
      </w:r>
      <w:proofErr w:type="gramEnd"/>
      <w:r w:rsidR="00483F2F" w:rsidRPr="00CA301D">
        <w:rPr>
          <w:rFonts w:ascii="Times New Roman" w:hAnsi="Times New Roman"/>
          <w:sz w:val="28"/>
          <w:szCs w:val="28"/>
        </w:rPr>
        <w:t>азмере не менее 10% от общего объема расходов на реализацию социального проекта;</w:t>
      </w:r>
    </w:p>
    <w:p w:rsidR="00483F2F" w:rsidRPr="00B25934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EC2E1C">
        <w:rPr>
          <w:rFonts w:ascii="Times New Roman" w:hAnsi="Times New Roman"/>
          <w:sz w:val="28"/>
          <w:szCs w:val="28"/>
        </w:rPr>
        <w:t>.</w:t>
      </w:r>
      <w:r w:rsidR="00483F2F" w:rsidRPr="00CA301D">
        <w:rPr>
          <w:rFonts w:ascii="Times New Roman" w:hAnsi="Times New Roman"/>
          <w:sz w:val="28"/>
          <w:szCs w:val="28"/>
        </w:rPr>
        <w:t xml:space="preserve">6. если документы, прилагаемые к заявке, содержат персональные данные физических лиц, то в состав заявки включается согласие этих лиц на обработку их персональных данных в </w:t>
      </w:r>
      <w:r w:rsidR="00483F2F" w:rsidRPr="00B25934">
        <w:rPr>
          <w:rFonts w:ascii="Times New Roman" w:hAnsi="Times New Roman"/>
          <w:sz w:val="28"/>
          <w:szCs w:val="28"/>
        </w:rPr>
        <w:t xml:space="preserve">соответствии с приложением </w:t>
      </w:r>
      <w:r w:rsidR="00B25934" w:rsidRPr="00B25934">
        <w:rPr>
          <w:rFonts w:ascii="Times New Roman" w:hAnsi="Times New Roman"/>
          <w:sz w:val="28"/>
          <w:szCs w:val="28"/>
        </w:rPr>
        <w:t>5</w:t>
      </w:r>
      <w:r w:rsidR="00483F2F" w:rsidRPr="00B25934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483F2F" w:rsidRPr="00B25934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934">
        <w:rPr>
          <w:rFonts w:ascii="Times New Roman" w:hAnsi="Times New Roman"/>
          <w:sz w:val="28"/>
          <w:szCs w:val="28"/>
        </w:rPr>
        <w:t>4.3.</w:t>
      </w:r>
      <w:r w:rsidR="00483F2F" w:rsidRPr="00B25934">
        <w:rPr>
          <w:rFonts w:ascii="Times New Roman" w:hAnsi="Times New Roman"/>
          <w:sz w:val="28"/>
          <w:szCs w:val="28"/>
        </w:rPr>
        <w:t xml:space="preserve">7. социальный проект в соответствии </w:t>
      </w:r>
      <w:r w:rsidR="000B47BE" w:rsidRPr="00B25934">
        <w:rPr>
          <w:rFonts w:ascii="Times New Roman" w:hAnsi="Times New Roman"/>
          <w:sz w:val="28"/>
          <w:szCs w:val="28"/>
        </w:rPr>
        <w:t xml:space="preserve">с пунктом 4.6 </w:t>
      </w:r>
      <w:r w:rsidR="00483F2F" w:rsidRPr="00B25934">
        <w:rPr>
          <w:rFonts w:ascii="Times New Roman" w:hAnsi="Times New Roman"/>
          <w:sz w:val="28"/>
          <w:szCs w:val="28"/>
        </w:rPr>
        <w:t>настоящего Порядка;</w:t>
      </w:r>
    </w:p>
    <w:p w:rsidR="00483F2F" w:rsidRPr="00B25934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934">
        <w:rPr>
          <w:rFonts w:ascii="Times New Roman" w:hAnsi="Times New Roman"/>
          <w:sz w:val="28"/>
          <w:szCs w:val="28"/>
        </w:rPr>
        <w:t>4.3.</w:t>
      </w:r>
      <w:r w:rsidR="00483F2F" w:rsidRPr="00B25934">
        <w:rPr>
          <w:rFonts w:ascii="Times New Roman" w:hAnsi="Times New Roman"/>
          <w:sz w:val="28"/>
          <w:szCs w:val="28"/>
        </w:rPr>
        <w:t>8. выписку из ЕГРЮЛ;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934">
        <w:rPr>
          <w:rFonts w:ascii="Times New Roman" w:hAnsi="Times New Roman"/>
          <w:sz w:val="28"/>
          <w:szCs w:val="28"/>
        </w:rPr>
        <w:t>4.3.</w:t>
      </w:r>
      <w:r w:rsidR="00483F2F" w:rsidRPr="00B25934">
        <w:rPr>
          <w:rFonts w:ascii="Times New Roman" w:hAnsi="Times New Roman"/>
          <w:sz w:val="28"/>
          <w:szCs w:val="28"/>
        </w:rPr>
        <w:t xml:space="preserve">9. согласие руководителя некоммерческой организации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 в соответствии с приложением </w:t>
      </w:r>
      <w:r w:rsidR="00B25934" w:rsidRPr="00B25934">
        <w:rPr>
          <w:rFonts w:ascii="Times New Roman" w:hAnsi="Times New Roman"/>
          <w:sz w:val="28"/>
          <w:szCs w:val="28"/>
        </w:rPr>
        <w:t>6</w:t>
      </w:r>
      <w:r w:rsidR="00483F2F" w:rsidRPr="00B25934">
        <w:rPr>
          <w:rFonts w:ascii="Times New Roman" w:hAnsi="Times New Roman"/>
          <w:sz w:val="28"/>
          <w:szCs w:val="28"/>
        </w:rPr>
        <w:t xml:space="preserve"> к настоящему</w:t>
      </w:r>
      <w:r w:rsidR="00483F2F" w:rsidRPr="00CA301D">
        <w:rPr>
          <w:rFonts w:ascii="Times New Roman" w:hAnsi="Times New Roman"/>
          <w:sz w:val="28"/>
          <w:szCs w:val="28"/>
        </w:rPr>
        <w:t xml:space="preserve"> Порядку.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483F2F" w:rsidRPr="00CA301D">
        <w:rPr>
          <w:rFonts w:ascii="Times New Roman" w:hAnsi="Times New Roman"/>
          <w:sz w:val="28"/>
          <w:szCs w:val="28"/>
        </w:rPr>
        <w:t>. Заявка и документы подписываются руководителем некоммерческой организации или уполномоченным лицом некоммерческой организации (с приложением документов, подтверждающих его полномочия, в соответствии с действующим законодательством) и заверяются печатью (при ее наличии).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483F2F" w:rsidRPr="00CA301D">
        <w:rPr>
          <w:rFonts w:ascii="Times New Roman" w:hAnsi="Times New Roman"/>
          <w:sz w:val="28"/>
          <w:szCs w:val="28"/>
        </w:rPr>
        <w:t xml:space="preserve">. Документы, указанные в пункте </w:t>
      </w:r>
      <w:r>
        <w:rPr>
          <w:rFonts w:ascii="Times New Roman" w:hAnsi="Times New Roman"/>
          <w:sz w:val="28"/>
          <w:szCs w:val="28"/>
        </w:rPr>
        <w:t>4.3</w:t>
      </w:r>
      <w:r w:rsidR="00483F2F" w:rsidRPr="00CA301D">
        <w:rPr>
          <w:rFonts w:ascii="Times New Roman" w:hAnsi="Times New Roman"/>
          <w:sz w:val="28"/>
          <w:szCs w:val="28"/>
        </w:rPr>
        <w:t xml:space="preserve"> настоящего Порядка, представляются некоммерческой организацией на бумажном носителе и должны быть прошиты в единый пакет документов, пронумерованы, скреплены печатью некоммерческой организации (при ее наличии) и удостоверены подписью руководителя некоммерческой организации.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483F2F" w:rsidRPr="00CA301D">
        <w:rPr>
          <w:rFonts w:ascii="Times New Roman" w:hAnsi="Times New Roman"/>
          <w:sz w:val="28"/>
          <w:szCs w:val="28"/>
        </w:rPr>
        <w:t xml:space="preserve"> Социальный проект должен включать: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483F2F" w:rsidRPr="00CA301D">
        <w:rPr>
          <w:rFonts w:ascii="Times New Roman" w:hAnsi="Times New Roman"/>
          <w:sz w:val="28"/>
          <w:szCs w:val="28"/>
        </w:rPr>
        <w:t>1. ресурсные и кадровые возможности некоммерческой организации;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483F2F" w:rsidRPr="00CA301D">
        <w:rPr>
          <w:rFonts w:ascii="Times New Roman" w:hAnsi="Times New Roman"/>
          <w:sz w:val="28"/>
          <w:szCs w:val="28"/>
        </w:rPr>
        <w:t>2. цель (цели) и задачи социального проекта;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483F2F" w:rsidRPr="00CA301D">
        <w:rPr>
          <w:rFonts w:ascii="Times New Roman" w:hAnsi="Times New Roman"/>
          <w:sz w:val="28"/>
          <w:szCs w:val="28"/>
        </w:rPr>
        <w:t>3. описание основных мероприятий, этапы и сроки реализации социального проекта;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483F2F" w:rsidRPr="00CA301D">
        <w:rPr>
          <w:rFonts w:ascii="Times New Roman" w:hAnsi="Times New Roman"/>
          <w:sz w:val="28"/>
          <w:szCs w:val="28"/>
        </w:rPr>
        <w:t>4. указание на целевую группу (группы) людей, на которую рассчитан социальный проект;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483F2F" w:rsidRPr="00CA301D">
        <w:rPr>
          <w:rFonts w:ascii="Times New Roman" w:hAnsi="Times New Roman"/>
          <w:sz w:val="28"/>
          <w:szCs w:val="28"/>
        </w:rPr>
        <w:t>5. общее количество участников социального проекта;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483F2F" w:rsidRPr="00CA301D">
        <w:rPr>
          <w:rFonts w:ascii="Times New Roman" w:hAnsi="Times New Roman"/>
          <w:sz w:val="28"/>
          <w:szCs w:val="28"/>
        </w:rPr>
        <w:t>6. механизм достижения результатов (включая механизм управления реализацией) социального проекта;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483F2F" w:rsidRPr="00CA301D">
        <w:rPr>
          <w:rFonts w:ascii="Times New Roman" w:hAnsi="Times New Roman"/>
          <w:sz w:val="28"/>
          <w:szCs w:val="28"/>
        </w:rPr>
        <w:t>7. описание внутреннего мониторинга реализации социального проекта;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483F2F" w:rsidRPr="00CA301D">
        <w:rPr>
          <w:rFonts w:ascii="Times New Roman" w:hAnsi="Times New Roman"/>
          <w:sz w:val="28"/>
          <w:szCs w:val="28"/>
        </w:rPr>
        <w:t>8. даты начала и завершения социального проекта или продолжительность социального проекта в календарных днях;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483F2F" w:rsidRPr="00CA301D">
        <w:rPr>
          <w:rFonts w:ascii="Times New Roman" w:hAnsi="Times New Roman"/>
          <w:sz w:val="28"/>
          <w:szCs w:val="28"/>
        </w:rPr>
        <w:t>9. качественные и количественные результаты ожидаемой реализации социального проекта;</w:t>
      </w:r>
    </w:p>
    <w:p w:rsidR="00483F2F" w:rsidRPr="00CA301D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483F2F" w:rsidRPr="00CA301D">
        <w:rPr>
          <w:rFonts w:ascii="Times New Roman" w:hAnsi="Times New Roman"/>
          <w:sz w:val="28"/>
          <w:szCs w:val="28"/>
        </w:rPr>
        <w:t>10. мероприятия, направленные на решение конкретных задач по заявленной номинации конкурса.</w:t>
      </w:r>
    </w:p>
    <w:p w:rsidR="00483F2F" w:rsidRPr="00CA301D" w:rsidRDefault="00483F2F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К социальному проекту могут быть приложены фото- и видеоматериалы, отражающие подготовку к исполнению социального проекта, публикации в средствах массовой информации, отражающие его реализацию, а также грамоты, дипломы, благодарности, полученные за реализацию социальных проектов (по желанию).</w:t>
      </w:r>
    </w:p>
    <w:p w:rsidR="00483F2F" w:rsidRPr="00CA301D" w:rsidRDefault="00483F2F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Полученные материалы не рецензируются, не комментируются и не возвращаются.</w:t>
      </w:r>
    </w:p>
    <w:p w:rsidR="00483F2F" w:rsidRDefault="00483F2F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01D">
        <w:rPr>
          <w:rFonts w:ascii="Times New Roman" w:hAnsi="Times New Roman"/>
          <w:sz w:val="28"/>
          <w:szCs w:val="28"/>
        </w:rPr>
        <w:t>Цели, задачи и основные мероприятия социального проекта должны соответствовать уставным видам деятельности некоммерческой организации и целям, ради которых она создана.</w:t>
      </w:r>
    </w:p>
    <w:p w:rsidR="00483F2F" w:rsidRPr="00EC2E1C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483F2F" w:rsidRPr="00EC2E1C">
        <w:rPr>
          <w:rFonts w:ascii="Times New Roman" w:hAnsi="Times New Roman"/>
          <w:sz w:val="28"/>
          <w:szCs w:val="28"/>
        </w:rPr>
        <w:t>. Социально ориентированная некоммерческая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</w:t>
      </w:r>
      <w:r w:rsidR="000D199E">
        <w:rPr>
          <w:rFonts w:ascii="Times New Roman" w:hAnsi="Times New Roman"/>
          <w:sz w:val="28"/>
          <w:szCs w:val="28"/>
        </w:rPr>
        <w:t>ределенными в настоящем П</w:t>
      </w:r>
      <w:r w:rsidR="00483F2F" w:rsidRPr="00EC2E1C">
        <w:rPr>
          <w:rFonts w:ascii="Times New Roman" w:hAnsi="Times New Roman"/>
          <w:sz w:val="28"/>
          <w:szCs w:val="28"/>
        </w:rPr>
        <w:t>орядке.</w:t>
      </w:r>
    </w:p>
    <w:p w:rsidR="00483F2F" w:rsidRPr="00EC2E1C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4BF">
        <w:rPr>
          <w:rFonts w:ascii="Times New Roman" w:hAnsi="Times New Roman"/>
          <w:sz w:val="28"/>
          <w:szCs w:val="28"/>
        </w:rPr>
        <w:t>4.</w:t>
      </w:r>
      <w:r w:rsidR="000734BF" w:rsidRPr="000734BF">
        <w:rPr>
          <w:rFonts w:ascii="Times New Roman" w:hAnsi="Times New Roman"/>
          <w:sz w:val="28"/>
          <w:szCs w:val="28"/>
        </w:rPr>
        <w:t>8</w:t>
      </w:r>
      <w:r w:rsidR="00483F2F" w:rsidRPr="000734BF">
        <w:rPr>
          <w:rFonts w:ascii="Times New Roman" w:hAnsi="Times New Roman"/>
          <w:sz w:val="28"/>
          <w:szCs w:val="28"/>
        </w:rPr>
        <w:t xml:space="preserve">. В период приема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0734BF">
        <w:rPr>
          <w:rFonts w:ascii="Times New Roman" w:hAnsi="Times New Roman"/>
          <w:sz w:val="28"/>
          <w:szCs w:val="28"/>
        </w:rPr>
        <w:t xml:space="preserve">онкурсе, указанный в объявлении о проведении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0734BF">
        <w:rPr>
          <w:rFonts w:ascii="Times New Roman" w:hAnsi="Times New Roman"/>
          <w:sz w:val="28"/>
          <w:szCs w:val="28"/>
        </w:rPr>
        <w:t>онкурса, Управлением предоставляются разъяснения положений</w:t>
      </w:r>
      <w:r w:rsidR="00483F2F" w:rsidRPr="00EC2E1C">
        <w:rPr>
          <w:rFonts w:ascii="Times New Roman" w:hAnsi="Times New Roman"/>
          <w:sz w:val="28"/>
          <w:szCs w:val="28"/>
        </w:rPr>
        <w:t xml:space="preserve"> объявления о проведении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>онкурса путем проведения консультаций и направления информационных сообщений.</w:t>
      </w:r>
    </w:p>
    <w:p w:rsidR="00483F2F" w:rsidRPr="00EC2E1C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734B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483F2F" w:rsidRPr="00EC2E1C">
        <w:rPr>
          <w:rFonts w:ascii="Times New Roman" w:hAnsi="Times New Roman"/>
          <w:sz w:val="28"/>
          <w:szCs w:val="28"/>
        </w:rPr>
        <w:t xml:space="preserve"> Одна социально ориентированная некоммерческая организация в рамках проведения одного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 xml:space="preserve">онкурса вправе подать только одну заявку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>онкурсе в целях реализации одного проекта.</w:t>
      </w:r>
    </w:p>
    <w:p w:rsidR="00483F2F" w:rsidRPr="00EC2E1C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0734BF">
        <w:rPr>
          <w:rFonts w:ascii="Times New Roman" w:hAnsi="Times New Roman"/>
          <w:sz w:val="28"/>
          <w:szCs w:val="28"/>
        </w:rPr>
        <w:t>0</w:t>
      </w:r>
      <w:r w:rsidR="00483F2F" w:rsidRPr="00EC2E1C">
        <w:rPr>
          <w:rFonts w:ascii="Times New Roman" w:hAnsi="Times New Roman"/>
          <w:sz w:val="28"/>
          <w:szCs w:val="28"/>
        </w:rPr>
        <w:t xml:space="preserve">. Расходы социально ориентированной некоммерческой организации, связанные с подготовкой и подачей заявки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>онкурсе, не возмещаются.</w:t>
      </w:r>
    </w:p>
    <w:p w:rsidR="00483F2F" w:rsidRPr="00EC2E1C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83F2F" w:rsidRPr="00EC2E1C">
        <w:rPr>
          <w:rFonts w:ascii="Times New Roman" w:hAnsi="Times New Roman"/>
          <w:sz w:val="28"/>
          <w:szCs w:val="28"/>
        </w:rPr>
        <w:t xml:space="preserve"> Социально ориентированная некоммерческая организация до окончания срока приема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 xml:space="preserve">онкурсе вправе отозвать заявку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>онкурсе.</w:t>
      </w:r>
    </w:p>
    <w:p w:rsidR="00483F2F" w:rsidRPr="00EC2E1C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0734BF">
        <w:rPr>
          <w:rFonts w:ascii="Times New Roman" w:hAnsi="Times New Roman"/>
          <w:sz w:val="28"/>
          <w:szCs w:val="28"/>
        </w:rPr>
        <w:t>2</w:t>
      </w:r>
      <w:r w:rsidR="00483F2F" w:rsidRPr="00EC2E1C">
        <w:rPr>
          <w:rFonts w:ascii="Times New Roman" w:hAnsi="Times New Roman"/>
          <w:sz w:val="28"/>
          <w:szCs w:val="28"/>
        </w:rPr>
        <w:t xml:space="preserve">. После истечения срока приема заявок </w:t>
      </w:r>
      <w:proofErr w:type="gramStart"/>
      <w:r w:rsidR="00483F2F" w:rsidRPr="00EC2E1C">
        <w:rPr>
          <w:rFonts w:ascii="Times New Roman" w:hAnsi="Times New Roman"/>
          <w:sz w:val="28"/>
          <w:szCs w:val="28"/>
        </w:rPr>
        <w:t xml:space="preserve">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 xml:space="preserve">онкурсе внесение изменений в заявку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>онкурсе</w:t>
      </w:r>
      <w:proofErr w:type="gramEnd"/>
      <w:r w:rsidR="00483F2F" w:rsidRPr="00EC2E1C">
        <w:rPr>
          <w:rFonts w:ascii="Times New Roman" w:hAnsi="Times New Roman"/>
          <w:sz w:val="28"/>
          <w:szCs w:val="28"/>
        </w:rPr>
        <w:t xml:space="preserve"> социально ориентированной некоммерческой организацией не допускается.</w:t>
      </w:r>
    </w:p>
    <w:p w:rsidR="00483F2F" w:rsidRPr="00EC2E1C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0734BF">
        <w:rPr>
          <w:rFonts w:ascii="Times New Roman" w:hAnsi="Times New Roman"/>
          <w:sz w:val="28"/>
          <w:szCs w:val="28"/>
        </w:rPr>
        <w:t>3</w:t>
      </w:r>
      <w:r w:rsidR="00483F2F" w:rsidRPr="00EC2E1C">
        <w:rPr>
          <w:rFonts w:ascii="Times New Roman" w:hAnsi="Times New Roman"/>
          <w:sz w:val="28"/>
          <w:szCs w:val="28"/>
        </w:rPr>
        <w:t xml:space="preserve">. Управление осуществляет регистрацию заявок в журнале учета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>онкурсе (</w:t>
      </w:r>
      <w:r w:rsidR="00483F2F" w:rsidRPr="00B25934">
        <w:rPr>
          <w:rFonts w:ascii="Times New Roman" w:hAnsi="Times New Roman"/>
          <w:sz w:val="28"/>
          <w:szCs w:val="28"/>
        </w:rPr>
        <w:t xml:space="preserve">приложение </w:t>
      </w:r>
      <w:r w:rsidR="00B25934" w:rsidRPr="00B25934">
        <w:rPr>
          <w:rFonts w:ascii="Times New Roman" w:hAnsi="Times New Roman"/>
          <w:sz w:val="28"/>
          <w:szCs w:val="28"/>
        </w:rPr>
        <w:t>7</w:t>
      </w:r>
      <w:r w:rsidR="00B0511B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483F2F" w:rsidRPr="00B25934">
        <w:rPr>
          <w:rFonts w:ascii="Times New Roman" w:hAnsi="Times New Roman"/>
          <w:sz w:val="28"/>
          <w:szCs w:val="28"/>
        </w:rPr>
        <w:t>)</w:t>
      </w:r>
      <w:r w:rsidR="00483F2F" w:rsidRPr="00EC2E1C">
        <w:rPr>
          <w:rFonts w:ascii="Times New Roman" w:hAnsi="Times New Roman"/>
          <w:sz w:val="28"/>
          <w:szCs w:val="28"/>
        </w:rPr>
        <w:t xml:space="preserve"> в день их получения, но не позднее срока, установленного для подачи заявок.</w:t>
      </w:r>
    </w:p>
    <w:p w:rsidR="00483F2F" w:rsidRPr="00EC2E1C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0734BF">
        <w:rPr>
          <w:rFonts w:ascii="Times New Roman" w:hAnsi="Times New Roman"/>
          <w:sz w:val="28"/>
          <w:szCs w:val="28"/>
        </w:rPr>
        <w:t>4</w:t>
      </w:r>
      <w:r w:rsidR="00483F2F" w:rsidRPr="00EC2E1C">
        <w:rPr>
          <w:rFonts w:ascii="Times New Roman" w:hAnsi="Times New Roman"/>
          <w:sz w:val="28"/>
          <w:szCs w:val="28"/>
        </w:rPr>
        <w:t>. Конкурсные документы могут быть отозваны некоммерческими организациями до окончания срока подачи заявок, выдача осуществляется Управлением в день обращения.</w:t>
      </w:r>
    </w:p>
    <w:p w:rsidR="00483F2F" w:rsidRPr="00EC2E1C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0734BF">
        <w:rPr>
          <w:rFonts w:ascii="Times New Roman" w:hAnsi="Times New Roman"/>
          <w:sz w:val="28"/>
          <w:szCs w:val="28"/>
        </w:rPr>
        <w:t>5</w:t>
      </w:r>
      <w:r w:rsidR="00483F2F" w:rsidRPr="00EC2E1C">
        <w:rPr>
          <w:rFonts w:ascii="Times New Roman" w:hAnsi="Times New Roman"/>
          <w:sz w:val="28"/>
          <w:szCs w:val="28"/>
        </w:rPr>
        <w:t>. Если заявка была отозвана, некоммерческая организация вправе подать новую заявку в сроки, установленные для подачи заявок.</w:t>
      </w:r>
    </w:p>
    <w:p w:rsidR="00483F2F" w:rsidRPr="00EC2E1C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0734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483F2F" w:rsidRPr="00EC2E1C">
        <w:rPr>
          <w:rFonts w:ascii="Times New Roman" w:hAnsi="Times New Roman"/>
          <w:sz w:val="28"/>
          <w:szCs w:val="28"/>
        </w:rPr>
        <w:t xml:space="preserve"> Управление в течение 5 рабочих дней со дня окончания срока приема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 xml:space="preserve">онкурсе рассматривает и проверяет заявки на получение </w:t>
      </w:r>
      <w:r w:rsidR="00686769">
        <w:rPr>
          <w:rFonts w:ascii="Times New Roman" w:hAnsi="Times New Roman"/>
          <w:sz w:val="28"/>
          <w:szCs w:val="28"/>
        </w:rPr>
        <w:t>грантов</w:t>
      </w:r>
      <w:r w:rsidR="00483F2F" w:rsidRPr="00EC2E1C">
        <w:rPr>
          <w:rFonts w:ascii="Times New Roman" w:hAnsi="Times New Roman"/>
          <w:sz w:val="28"/>
          <w:szCs w:val="28"/>
        </w:rPr>
        <w:t>:</w:t>
      </w:r>
    </w:p>
    <w:p w:rsidR="00483F2F" w:rsidRPr="00EC2E1C" w:rsidRDefault="00483F2F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на предмет соответствия заявки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онкурсе требованиям, установленным пунктами </w:t>
      </w:r>
      <w:r w:rsidR="000B47BE" w:rsidRPr="000B47BE">
        <w:rPr>
          <w:rFonts w:ascii="Times New Roman" w:hAnsi="Times New Roman"/>
          <w:sz w:val="28"/>
          <w:szCs w:val="28"/>
        </w:rPr>
        <w:t>2.1, 2.2, 2.5, 4.3-4.6</w:t>
      </w:r>
      <w:r w:rsidR="00FA17A4">
        <w:rPr>
          <w:rFonts w:ascii="Times New Roman" w:hAnsi="Times New Roman"/>
          <w:sz w:val="28"/>
          <w:szCs w:val="28"/>
        </w:rPr>
        <w:t xml:space="preserve"> настоящего П</w:t>
      </w:r>
      <w:r w:rsidRPr="000B47BE">
        <w:rPr>
          <w:rFonts w:ascii="Times New Roman" w:hAnsi="Times New Roman"/>
          <w:sz w:val="28"/>
          <w:szCs w:val="28"/>
        </w:rPr>
        <w:t>орядка;</w:t>
      </w:r>
      <w:r w:rsidRPr="00EC2E1C">
        <w:rPr>
          <w:rFonts w:ascii="Times New Roman" w:hAnsi="Times New Roman"/>
          <w:sz w:val="28"/>
          <w:szCs w:val="28"/>
        </w:rPr>
        <w:t xml:space="preserve"> </w:t>
      </w:r>
    </w:p>
    <w:p w:rsidR="00483F2F" w:rsidRPr="00EC2E1C" w:rsidRDefault="00483F2F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на предмет достоверности представленных сведений.</w:t>
      </w:r>
    </w:p>
    <w:p w:rsidR="00483F2F" w:rsidRPr="00EC2E1C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0734BF">
        <w:rPr>
          <w:rFonts w:ascii="Times New Roman" w:hAnsi="Times New Roman"/>
          <w:sz w:val="28"/>
          <w:szCs w:val="28"/>
        </w:rPr>
        <w:t>7</w:t>
      </w:r>
      <w:r w:rsidR="00483F2F" w:rsidRPr="00EC2E1C">
        <w:rPr>
          <w:rFonts w:ascii="Times New Roman" w:hAnsi="Times New Roman"/>
          <w:sz w:val="28"/>
          <w:szCs w:val="28"/>
        </w:rPr>
        <w:t xml:space="preserve">. Основаниями для отклонения заявки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>онкурсе являются:</w:t>
      </w:r>
    </w:p>
    <w:p w:rsidR="00585533" w:rsidRDefault="00585533" w:rsidP="00E24FF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несоответствие социально ориентированной некоммерческой организации требованиям, установ</w:t>
      </w:r>
      <w:r w:rsidR="00FA17A4">
        <w:rPr>
          <w:rFonts w:ascii="Times New Roman" w:hAnsi="Times New Roman"/>
          <w:sz w:val="28"/>
          <w:szCs w:val="28"/>
        </w:rPr>
        <w:t>ленным в пункте 2.1 настоящего П</w:t>
      </w:r>
      <w:r w:rsidRPr="00EC2E1C">
        <w:rPr>
          <w:rFonts w:ascii="Times New Roman" w:hAnsi="Times New Roman"/>
          <w:sz w:val="28"/>
          <w:szCs w:val="28"/>
        </w:rPr>
        <w:t xml:space="preserve">орядка; </w:t>
      </w:r>
    </w:p>
    <w:p w:rsidR="005619C3" w:rsidRDefault="005619C3" w:rsidP="00E24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(представление не в полном объеме) документов, указанных в объявлении о проведении </w:t>
      </w:r>
      <w:r w:rsidR="00B0511B">
        <w:rPr>
          <w:rFonts w:ascii="Times New Roman" w:hAnsi="Times New Roman"/>
          <w:sz w:val="28"/>
          <w:szCs w:val="28"/>
        </w:rPr>
        <w:t>К</w:t>
      </w:r>
      <w:r w:rsidR="00B0511B" w:rsidRPr="000B47BE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предусмотренных </w:t>
      </w:r>
      <w:r w:rsidR="000B47BE">
        <w:rPr>
          <w:rFonts w:ascii="Times New Roman" w:hAnsi="Times New Roman"/>
          <w:sz w:val="28"/>
          <w:szCs w:val="28"/>
          <w:lang w:eastAsia="ru-RU"/>
        </w:rPr>
        <w:t>п</w:t>
      </w:r>
      <w:r w:rsidR="000D199E">
        <w:rPr>
          <w:rFonts w:ascii="Times New Roman" w:hAnsi="Times New Roman"/>
          <w:sz w:val="28"/>
          <w:szCs w:val="28"/>
          <w:lang w:eastAsia="ru-RU"/>
        </w:rPr>
        <w:t>унктами</w:t>
      </w:r>
      <w:r w:rsidR="000B47BE">
        <w:rPr>
          <w:rFonts w:ascii="Times New Roman" w:hAnsi="Times New Roman"/>
          <w:sz w:val="28"/>
          <w:szCs w:val="28"/>
          <w:lang w:eastAsia="ru-RU"/>
        </w:rPr>
        <w:t xml:space="preserve"> 4.3-4.6 </w:t>
      </w:r>
      <w:r>
        <w:rPr>
          <w:rFonts w:ascii="Times New Roman" w:hAnsi="Times New Roman"/>
          <w:sz w:val="28"/>
          <w:szCs w:val="28"/>
          <w:lang w:eastAsia="ru-RU"/>
        </w:rPr>
        <w:t>настоящ</w:t>
      </w:r>
      <w:r w:rsidR="000B47BE"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</w:t>
      </w:r>
      <w:r w:rsidR="000B47B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83F2F" w:rsidRPr="00EC2E1C" w:rsidRDefault="00483F2F" w:rsidP="00E24FF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несоответствие представленной социально ориентированной некоммерческой организацией заявки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онкурсе хотя бы одному из требований, установленных в пунктах </w:t>
      </w:r>
      <w:r w:rsidR="000B47BE" w:rsidRPr="000B47BE">
        <w:rPr>
          <w:rFonts w:ascii="Times New Roman" w:hAnsi="Times New Roman"/>
          <w:sz w:val="28"/>
          <w:szCs w:val="28"/>
        </w:rPr>
        <w:t xml:space="preserve">2.1, 2.2, 2.5, 4.3-4.6 </w:t>
      </w:r>
      <w:r w:rsidR="00FA17A4">
        <w:rPr>
          <w:rFonts w:ascii="Times New Roman" w:hAnsi="Times New Roman"/>
          <w:sz w:val="28"/>
          <w:szCs w:val="28"/>
        </w:rPr>
        <w:t>настоящего П</w:t>
      </w:r>
      <w:r w:rsidRPr="00EC2E1C">
        <w:rPr>
          <w:rFonts w:ascii="Times New Roman" w:hAnsi="Times New Roman"/>
          <w:sz w:val="28"/>
          <w:szCs w:val="28"/>
        </w:rPr>
        <w:t xml:space="preserve">орядка; </w:t>
      </w:r>
    </w:p>
    <w:p w:rsidR="00B0511B" w:rsidRDefault="00483F2F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недостоверность представленной социально ориентированной некоммерческой организацией информации, в том числе информации о месте нахождения и адресе юридического лица</w:t>
      </w:r>
      <w:r w:rsidR="000734BF">
        <w:rPr>
          <w:rFonts w:ascii="Times New Roman" w:hAnsi="Times New Roman"/>
          <w:sz w:val="28"/>
          <w:szCs w:val="28"/>
        </w:rPr>
        <w:t>;</w:t>
      </w:r>
      <w:r w:rsidR="000734BF" w:rsidRPr="000734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83F2F" w:rsidRPr="00EC2E1C" w:rsidRDefault="00483F2F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подача социально ориентированной некоммерческой организацией заявки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онкурсе после даты и (или) времени, определенных для подачи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онкурсе.</w:t>
      </w:r>
    </w:p>
    <w:p w:rsidR="00483F2F" w:rsidRPr="00EC2E1C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B47BE">
        <w:rPr>
          <w:rFonts w:ascii="Times New Roman" w:hAnsi="Times New Roman"/>
          <w:sz w:val="28"/>
          <w:szCs w:val="28"/>
        </w:rPr>
        <w:t>1</w:t>
      </w:r>
      <w:r w:rsidR="000734BF">
        <w:rPr>
          <w:rFonts w:ascii="Times New Roman" w:hAnsi="Times New Roman"/>
          <w:sz w:val="28"/>
          <w:szCs w:val="28"/>
        </w:rPr>
        <w:t>8</w:t>
      </w:r>
      <w:r w:rsidR="00483F2F" w:rsidRPr="00EC2E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83F2F" w:rsidRPr="00EC2E1C">
        <w:rPr>
          <w:rFonts w:ascii="Times New Roman" w:hAnsi="Times New Roman"/>
          <w:sz w:val="28"/>
          <w:szCs w:val="28"/>
        </w:rPr>
        <w:t xml:space="preserve">В случае выявления фактов, свидетельствующих о наличии оснований для отклонения заявки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 xml:space="preserve">онкурсе, указанных в пункте </w:t>
      </w:r>
      <w:r w:rsidR="000B47BE" w:rsidRPr="00686769">
        <w:rPr>
          <w:rFonts w:ascii="Times New Roman" w:hAnsi="Times New Roman"/>
          <w:sz w:val="28"/>
          <w:szCs w:val="28"/>
        </w:rPr>
        <w:t>4.1</w:t>
      </w:r>
      <w:r w:rsidR="000734BF">
        <w:rPr>
          <w:rFonts w:ascii="Times New Roman" w:hAnsi="Times New Roman"/>
          <w:sz w:val="28"/>
          <w:szCs w:val="28"/>
        </w:rPr>
        <w:t>7</w:t>
      </w:r>
      <w:r w:rsidR="00483F2F" w:rsidRPr="00686769">
        <w:rPr>
          <w:rFonts w:ascii="Times New Roman" w:hAnsi="Times New Roman"/>
          <w:sz w:val="28"/>
          <w:szCs w:val="28"/>
        </w:rPr>
        <w:t xml:space="preserve"> </w:t>
      </w:r>
      <w:r w:rsidR="00FA17A4">
        <w:rPr>
          <w:rFonts w:ascii="Times New Roman" w:hAnsi="Times New Roman"/>
          <w:sz w:val="28"/>
          <w:szCs w:val="28"/>
        </w:rPr>
        <w:t>настоящего П</w:t>
      </w:r>
      <w:r w:rsidR="00483F2F" w:rsidRPr="000B47BE">
        <w:rPr>
          <w:rFonts w:ascii="Times New Roman" w:hAnsi="Times New Roman"/>
          <w:sz w:val="28"/>
          <w:szCs w:val="28"/>
        </w:rPr>
        <w:t xml:space="preserve">орядка, Управление в течение 5 рабочих дней со дня окончания срока, установленного в пункте </w:t>
      </w:r>
      <w:r w:rsidR="000B47BE" w:rsidRPr="000B47BE">
        <w:rPr>
          <w:rFonts w:ascii="Times New Roman" w:hAnsi="Times New Roman"/>
          <w:sz w:val="28"/>
          <w:szCs w:val="28"/>
        </w:rPr>
        <w:t>4.1</w:t>
      </w:r>
      <w:r w:rsidR="000734BF">
        <w:rPr>
          <w:rFonts w:ascii="Times New Roman" w:hAnsi="Times New Roman"/>
          <w:sz w:val="28"/>
          <w:szCs w:val="28"/>
        </w:rPr>
        <w:t>6</w:t>
      </w:r>
      <w:r w:rsidR="00FA17A4">
        <w:rPr>
          <w:rFonts w:ascii="Times New Roman" w:hAnsi="Times New Roman"/>
          <w:sz w:val="28"/>
          <w:szCs w:val="28"/>
        </w:rPr>
        <w:t xml:space="preserve"> настоящего П</w:t>
      </w:r>
      <w:r w:rsidR="00483F2F" w:rsidRPr="00EC2E1C">
        <w:rPr>
          <w:rFonts w:ascii="Times New Roman" w:hAnsi="Times New Roman"/>
          <w:sz w:val="28"/>
          <w:szCs w:val="28"/>
        </w:rPr>
        <w:t xml:space="preserve">орядка, направляет социально ориентированной некоммерческой организации уведомление об отклонении заявки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>онкурсе с указанием причин отклонения на адрес электронной почты, указанный в</w:t>
      </w:r>
      <w:proofErr w:type="gramEnd"/>
      <w:r w:rsidR="00483F2F" w:rsidRPr="00EC2E1C">
        <w:rPr>
          <w:rFonts w:ascii="Times New Roman" w:hAnsi="Times New Roman"/>
          <w:sz w:val="28"/>
          <w:szCs w:val="28"/>
        </w:rPr>
        <w:t xml:space="preserve"> заявке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>онкурсе</w:t>
      </w:r>
      <w:r w:rsidR="00B0511B">
        <w:rPr>
          <w:rFonts w:ascii="Times New Roman" w:hAnsi="Times New Roman"/>
          <w:sz w:val="28"/>
          <w:szCs w:val="28"/>
        </w:rPr>
        <w:t xml:space="preserve">, либо, в случае отсутствия у </w:t>
      </w:r>
      <w:r w:rsidR="00B0511B" w:rsidRPr="00EC2E1C">
        <w:rPr>
          <w:rFonts w:ascii="Times New Roman" w:hAnsi="Times New Roman"/>
          <w:sz w:val="28"/>
          <w:szCs w:val="28"/>
        </w:rPr>
        <w:t>социально ориентированной некоммерческой организации</w:t>
      </w:r>
      <w:r w:rsidR="00B0511B">
        <w:rPr>
          <w:rFonts w:ascii="Times New Roman" w:hAnsi="Times New Roman"/>
          <w:sz w:val="28"/>
          <w:szCs w:val="28"/>
        </w:rPr>
        <w:t xml:space="preserve"> </w:t>
      </w:r>
      <w:r w:rsidR="00B0511B" w:rsidRPr="00EC2E1C">
        <w:rPr>
          <w:rFonts w:ascii="Times New Roman" w:hAnsi="Times New Roman"/>
          <w:sz w:val="28"/>
          <w:szCs w:val="28"/>
        </w:rPr>
        <w:t>адрес</w:t>
      </w:r>
      <w:r w:rsidR="00B0511B">
        <w:rPr>
          <w:rFonts w:ascii="Times New Roman" w:hAnsi="Times New Roman"/>
          <w:sz w:val="28"/>
          <w:szCs w:val="28"/>
        </w:rPr>
        <w:t>а</w:t>
      </w:r>
      <w:r w:rsidR="00B0511B" w:rsidRPr="00EC2E1C">
        <w:rPr>
          <w:rFonts w:ascii="Times New Roman" w:hAnsi="Times New Roman"/>
          <w:sz w:val="28"/>
          <w:szCs w:val="28"/>
        </w:rPr>
        <w:t xml:space="preserve"> электронной почты</w:t>
      </w:r>
      <w:r w:rsidR="00916A83">
        <w:rPr>
          <w:rFonts w:ascii="Times New Roman" w:hAnsi="Times New Roman"/>
          <w:sz w:val="28"/>
          <w:szCs w:val="28"/>
        </w:rPr>
        <w:t>, на почтовый адрес,</w:t>
      </w:r>
      <w:r w:rsidR="00916A83" w:rsidRPr="00916A83">
        <w:rPr>
          <w:rFonts w:ascii="Times New Roman" w:hAnsi="Times New Roman"/>
          <w:sz w:val="28"/>
          <w:szCs w:val="28"/>
        </w:rPr>
        <w:t xml:space="preserve"> </w:t>
      </w:r>
      <w:r w:rsidR="00916A83" w:rsidRPr="00EC2E1C">
        <w:rPr>
          <w:rFonts w:ascii="Times New Roman" w:hAnsi="Times New Roman"/>
          <w:sz w:val="28"/>
          <w:szCs w:val="28"/>
        </w:rPr>
        <w:t xml:space="preserve">указанный в заявке на участие в </w:t>
      </w:r>
      <w:r w:rsidR="00916A83">
        <w:rPr>
          <w:rFonts w:ascii="Times New Roman" w:hAnsi="Times New Roman"/>
          <w:sz w:val="28"/>
          <w:szCs w:val="28"/>
        </w:rPr>
        <w:t>К</w:t>
      </w:r>
      <w:r w:rsidR="00916A83" w:rsidRPr="00EC2E1C">
        <w:rPr>
          <w:rFonts w:ascii="Times New Roman" w:hAnsi="Times New Roman"/>
          <w:sz w:val="28"/>
          <w:szCs w:val="28"/>
        </w:rPr>
        <w:t>онкурсе</w:t>
      </w:r>
      <w:r w:rsidR="00483F2F" w:rsidRPr="00EC2E1C">
        <w:rPr>
          <w:rFonts w:ascii="Times New Roman" w:hAnsi="Times New Roman"/>
          <w:sz w:val="28"/>
          <w:szCs w:val="28"/>
        </w:rPr>
        <w:t>.</w:t>
      </w:r>
    </w:p>
    <w:p w:rsidR="00483F2F" w:rsidRPr="00EC2E1C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734BF">
        <w:rPr>
          <w:rFonts w:ascii="Times New Roman" w:hAnsi="Times New Roman"/>
          <w:sz w:val="28"/>
          <w:szCs w:val="28"/>
        </w:rPr>
        <w:t>19</w:t>
      </w:r>
      <w:r w:rsidR="00483F2F" w:rsidRPr="00EC2E1C">
        <w:rPr>
          <w:rFonts w:ascii="Times New Roman" w:hAnsi="Times New Roman"/>
          <w:sz w:val="28"/>
          <w:szCs w:val="28"/>
        </w:rPr>
        <w:t xml:space="preserve">. В случае отсутствия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>онкурсе или в случае отклонения всех п</w:t>
      </w:r>
      <w:r w:rsidR="004B42BE">
        <w:rPr>
          <w:rFonts w:ascii="Times New Roman" w:hAnsi="Times New Roman"/>
          <w:sz w:val="28"/>
          <w:szCs w:val="28"/>
        </w:rPr>
        <w:t>оступивших заявок на участие в К</w:t>
      </w:r>
      <w:r w:rsidR="00483F2F" w:rsidRPr="00EC2E1C">
        <w:rPr>
          <w:rFonts w:ascii="Times New Roman" w:hAnsi="Times New Roman"/>
          <w:sz w:val="28"/>
          <w:szCs w:val="28"/>
        </w:rPr>
        <w:t xml:space="preserve">онкурсе Управление информирует об этом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 xml:space="preserve">омиссию в течение 15 рабочих дней со дня окончания срока приема заявок на участие в конкурсе.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 xml:space="preserve">омиссия не позднее 5 рабочих дней со дня получения указанной информации принимает решение о признании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 xml:space="preserve">онкурса </w:t>
      </w:r>
      <w:proofErr w:type="gramStart"/>
      <w:r w:rsidR="00483F2F" w:rsidRPr="00EC2E1C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="00483F2F" w:rsidRPr="00EC2E1C">
        <w:rPr>
          <w:rFonts w:ascii="Times New Roman" w:hAnsi="Times New Roman"/>
          <w:sz w:val="28"/>
          <w:szCs w:val="28"/>
        </w:rPr>
        <w:t>, что отражается в протоколе конкурсной комиссии.</w:t>
      </w:r>
    </w:p>
    <w:p w:rsidR="00483F2F" w:rsidRDefault="0019418B" w:rsidP="00483F2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0</w:t>
      </w:r>
      <w:r w:rsidR="00483F2F" w:rsidRPr="00EC2E1C">
        <w:rPr>
          <w:rFonts w:ascii="Times New Roman" w:hAnsi="Times New Roman"/>
          <w:sz w:val="28"/>
          <w:szCs w:val="28"/>
        </w:rPr>
        <w:t xml:space="preserve">. В случае признания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 xml:space="preserve">онкурса </w:t>
      </w:r>
      <w:proofErr w:type="gramStart"/>
      <w:r w:rsidR="00483F2F" w:rsidRPr="00EC2E1C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="00483F2F" w:rsidRPr="00EC2E1C">
        <w:rPr>
          <w:rFonts w:ascii="Times New Roman" w:hAnsi="Times New Roman"/>
          <w:sz w:val="28"/>
          <w:szCs w:val="28"/>
        </w:rPr>
        <w:t xml:space="preserve"> Управление размещает информацию об этом на официальном сайте </w:t>
      </w:r>
      <w:r w:rsidR="00083901">
        <w:rPr>
          <w:rFonts w:ascii="Times New Roman" w:hAnsi="Times New Roman"/>
          <w:sz w:val="28"/>
          <w:szCs w:val="28"/>
        </w:rPr>
        <w:t>А</w:t>
      </w:r>
      <w:r w:rsidR="00483F2F" w:rsidRPr="00EC2E1C">
        <w:rPr>
          <w:rFonts w:ascii="Times New Roman" w:hAnsi="Times New Roman"/>
          <w:sz w:val="28"/>
          <w:szCs w:val="28"/>
        </w:rPr>
        <w:t xml:space="preserve">дминистрации в течение 5 рабочих дней со дня принятия решения </w:t>
      </w:r>
      <w:r w:rsidR="004B42BE">
        <w:rPr>
          <w:rFonts w:ascii="Times New Roman" w:hAnsi="Times New Roman"/>
          <w:sz w:val="28"/>
          <w:szCs w:val="28"/>
        </w:rPr>
        <w:t>К</w:t>
      </w:r>
      <w:r w:rsidR="00483F2F" w:rsidRPr="00EC2E1C">
        <w:rPr>
          <w:rFonts w:ascii="Times New Roman" w:hAnsi="Times New Roman"/>
          <w:sz w:val="28"/>
          <w:szCs w:val="28"/>
        </w:rPr>
        <w:t>омиссией.</w:t>
      </w:r>
    </w:p>
    <w:p w:rsidR="003B786F" w:rsidRPr="000B47BE" w:rsidRDefault="0019418B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 w:rsidR="003B786F" w:rsidRPr="000B47BE">
        <w:rPr>
          <w:rFonts w:ascii="Times New Roman" w:hAnsi="Times New Roman"/>
          <w:sz w:val="28"/>
          <w:szCs w:val="28"/>
        </w:rPr>
        <w:t xml:space="preserve">. В целях проведения </w:t>
      </w:r>
      <w:r w:rsidR="004B42BE">
        <w:rPr>
          <w:rFonts w:ascii="Times New Roman" w:hAnsi="Times New Roman"/>
          <w:sz w:val="28"/>
          <w:szCs w:val="28"/>
        </w:rPr>
        <w:t>К</w:t>
      </w:r>
      <w:r w:rsidR="003B786F" w:rsidRPr="000B47BE">
        <w:rPr>
          <w:rFonts w:ascii="Times New Roman" w:hAnsi="Times New Roman"/>
          <w:sz w:val="28"/>
          <w:szCs w:val="28"/>
        </w:rPr>
        <w:t xml:space="preserve">онкурса в </w:t>
      </w:r>
      <w:r w:rsidR="00083901">
        <w:rPr>
          <w:rFonts w:ascii="Times New Roman" w:hAnsi="Times New Roman"/>
          <w:sz w:val="28"/>
          <w:szCs w:val="28"/>
        </w:rPr>
        <w:t>А</w:t>
      </w:r>
      <w:r w:rsidR="003B786F" w:rsidRPr="000B47BE">
        <w:rPr>
          <w:rFonts w:ascii="Times New Roman" w:hAnsi="Times New Roman"/>
          <w:sz w:val="28"/>
          <w:szCs w:val="28"/>
        </w:rPr>
        <w:t xml:space="preserve">дминистрации создается </w:t>
      </w:r>
      <w:r w:rsidR="004B42BE">
        <w:rPr>
          <w:rFonts w:ascii="Times New Roman" w:hAnsi="Times New Roman"/>
          <w:sz w:val="28"/>
          <w:szCs w:val="28"/>
        </w:rPr>
        <w:t>К</w:t>
      </w:r>
      <w:r w:rsidR="003B786F" w:rsidRPr="000B47BE">
        <w:rPr>
          <w:rFonts w:ascii="Times New Roman" w:hAnsi="Times New Roman"/>
          <w:sz w:val="28"/>
          <w:szCs w:val="28"/>
        </w:rPr>
        <w:t>омиссия.</w:t>
      </w:r>
    </w:p>
    <w:p w:rsidR="003B786F" w:rsidRPr="00EC2E1C" w:rsidRDefault="003B786F" w:rsidP="003B786F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7BE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="004B42BE">
        <w:rPr>
          <w:rFonts w:ascii="Times New Roman" w:hAnsi="Times New Roman"/>
          <w:sz w:val="28"/>
          <w:szCs w:val="28"/>
        </w:rPr>
        <w:t>К</w:t>
      </w:r>
      <w:r w:rsidRPr="000B47BE">
        <w:rPr>
          <w:rFonts w:ascii="Times New Roman" w:hAnsi="Times New Roman"/>
          <w:sz w:val="28"/>
          <w:szCs w:val="28"/>
        </w:rPr>
        <w:t>омиссии осуществляется Управлением.</w:t>
      </w:r>
    </w:p>
    <w:p w:rsidR="00EC2E1C" w:rsidRPr="00EC2E1C" w:rsidRDefault="0019418B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="00EC2E1C" w:rsidRPr="00EC2E1C">
        <w:rPr>
          <w:rFonts w:ascii="Times New Roman" w:hAnsi="Times New Roman"/>
          <w:sz w:val="28"/>
          <w:szCs w:val="28"/>
        </w:rPr>
        <w:t xml:space="preserve">. Состав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 xml:space="preserve">омиссии по отбору социальных проектов по мероприятиям, указанным в пункте 2.1 настоящего Порядка, формируется из представителей </w:t>
      </w:r>
      <w:r w:rsidR="00083901">
        <w:rPr>
          <w:rFonts w:ascii="Times New Roman" w:hAnsi="Times New Roman"/>
          <w:sz w:val="28"/>
          <w:szCs w:val="28"/>
        </w:rPr>
        <w:t>А</w:t>
      </w:r>
      <w:r w:rsidR="00EC2E1C" w:rsidRPr="00EC2E1C">
        <w:rPr>
          <w:rFonts w:ascii="Times New Roman" w:hAnsi="Times New Roman"/>
          <w:sz w:val="28"/>
          <w:szCs w:val="28"/>
        </w:rPr>
        <w:t>дминистрации и депутатов Думы Чайковского городского округа.</w:t>
      </w:r>
    </w:p>
    <w:p w:rsidR="00EC2E1C" w:rsidRPr="00EC2E1C" w:rsidRDefault="0019418B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 xml:space="preserve">2. Число членов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>омиссии должно быть нечетным и составлять не менее 7 человек.</w:t>
      </w:r>
    </w:p>
    <w:p w:rsidR="00EC2E1C" w:rsidRPr="00EC2E1C" w:rsidRDefault="0019418B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 xml:space="preserve">3. Состав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>омиссии размещается в открытом доступе на официальном сайте Администрации не позднее 3 рабочих дней со дня его утверждения.</w:t>
      </w:r>
    </w:p>
    <w:p w:rsidR="00EC2E1C" w:rsidRPr="00EC2E1C" w:rsidRDefault="00D452EE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 xml:space="preserve">4.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>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  <w:r w:rsidR="00916A83">
        <w:rPr>
          <w:rFonts w:ascii="Times New Roman" w:hAnsi="Times New Roman"/>
          <w:sz w:val="28"/>
          <w:szCs w:val="28"/>
        </w:rPr>
        <w:t xml:space="preserve"> Правом голоса обладают все лица, входящие в состав Комиссии.</w:t>
      </w:r>
    </w:p>
    <w:p w:rsidR="00EC2E1C" w:rsidRPr="00EC2E1C" w:rsidRDefault="00D452EE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 w:rsidR="00EC2E1C" w:rsidRPr="00EC2E1C">
        <w:rPr>
          <w:rFonts w:ascii="Times New Roman" w:hAnsi="Times New Roman"/>
          <w:sz w:val="28"/>
          <w:szCs w:val="28"/>
        </w:rPr>
        <w:t xml:space="preserve">.4.1. Председатель комиссии организует работу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>омиссии, распределяет обязанности между заместителем, секретарем и членами комиссии.</w:t>
      </w:r>
    </w:p>
    <w:p w:rsidR="00EC2E1C" w:rsidRPr="00EC2E1C" w:rsidRDefault="00D452EE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>4.2. Заместитель председателя комиссии исполняет обязанности председателя в период его отсутствия.</w:t>
      </w:r>
    </w:p>
    <w:p w:rsidR="00EC2E1C" w:rsidRPr="00EC2E1C" w:rsidRDefault="00D452EE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>4.3. Секретарь комиссии оповещает членов комиссии о времени и месте заседания комиссии, ведет протоколы заседаний комиссии.</w:t>
      </w:r>
    </w:p>
    <w:p w:rsidR="00EC2E1C" w:rsidRPr="00EC2E1C" w:rsidRDefault="00D452EE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 xml:space="preserve">5. Деятельность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>омиссии:</w:t>
      </w:r>
    </w:p>
    <w:p w:rsidR="00EC2E1C" w:rsidRPr="00EC2E1C" w:rsidRDefault="00D452EE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 xml:space="preserve">5.1. члены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>омиссии принимают участие в ее работе на общественных началах;</w:t>
      </w:r>
    </w:p>
    <w:p w:rsidR="00EC2E1C" w:rsidRPr="00EC2E1C" w:rsidRDefault="00D452EE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>5.2. формой работы комиссии является ее заседание;</w:t>
      </w:r>
    </w:p>
    <w:p w:rsidR="00EC2E1C" w:rsidRPr="00EC2E1C" w:rsidRDefault="00D452EE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 xml:space="preserve">5.3. по решению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>омиссии для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оценке социального проекта;</w:t>
      </w:r>
    </w:p>
    <w:p w:rsidR="00EC2E1C" w:rsidRPr="00EC2E1C" w:rsidRDefault="00D452EE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 xml:space="preserve">5.4. заседание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 xml:space="preserve">омиссии является правомочным, если на нем присутствует большинство от общего числа членов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>омиссии;</w:t>
      </w:r>
    </w:p>
    <w:p w:rsidR="00EC2E1C" w:rsidRPr="00EC2E1C" w:rsidRDefault="00D452EE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 xml:space="preserve">5.5. каждый член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 xml:space="preserve">омиссии обладает одним голосом. Член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>омиссии не вправе передавать право голоса другому лицу.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При равенстве голосов голос председательствующего на заседании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омиссии является решающим;</w:t>
      </w:r>
    </w:p>
    <w:p w:rsidR="00EC2E1C" w:rsidRPr="00EC2E1C" w:rsidRDefault="00D452EE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 xml:space="preserve">5.6. в случае если член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 xml:space="preserve">омиссии лично, прямо или косвенно заинтересован в итогах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 xml:space="preserve">онкурса, он обязан проинформировать об этом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 xml:space="preserve">омиссию до начала рассмотрения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>онкурсе.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Для целей настоящего Порядка под личной заинтересованностью члена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омиссии, его близких родственников, а также граждан или организаций, с которыми член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омиссии связан финансовыми или иными обязательствами;</w:t>
      </w:r>
    </w:p>
    <w:p w:rsidR="00EC2E1C" w:rsidRPr="00EC2E1C" w:rsidRDefault="00D452EE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 xml:space="preserve">5.7. член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 xml:space="preserve">омиссии обязан соблюдать права авторов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>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D452EE" w:rsidRPr="00EC2E1C" w:rsidRDefault="00D452EE" w:rsidP="00D452EE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з</w:t>
      </w:r>
      <w:r w:rsidR="00EC2E1C" w:rsidRPr="00EC2E1C">
        <w:rPr>
          <w:rFonts w:ascii="Times New Roman" w:hAnsi="Times New Roman"/>
          <w:sz w:val="28"/>
          <w:szCs w:val="28"/>
        </w:rPr>
        <w:t xml:space="preserve">аседания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я:</w:t>
      </w:r>
      <w:r w:rsidR="00EC2E1C" w:rsidRPr="00EC2E1C">
        <w:rPr>
          <w:rFonts w:ascii="Times New Roman" w:hAnsi="Times New Roman"/>
          <w:sz w:val="28"/>
          <w:szCs w:val="28"/>
        </w:rPr>
        <w:t xml:space="preserve"> 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рассматривает заявки и комплект документов на соответствие требованиям и условиям Порядка</w:t>
      </w:r>
      <w:r w:rsidR="00916A83">
        <w:rPr>
          <w:rFonts w:ascii="Times New Roman" w:hAnsi="Times New Roman"/>
          <w:sz w:val="28"/>
          <w:szCs w:val="28"/>
        </w:rPr>
        <w:t>,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оценивает заявки социально ориентированных некоммерческих организаций;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определяет победителей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онкурса на основании рейтинга участников конкурса и оформляет протокол</w:t>
      </w:r>
      <w:r w:rsidR="00D452EE">
        <w:rPr>
          <w:rFonts w:ascii="Times New Roman" w:hAnsi="Times New Roman"/>
          <w:sz w:val="28"/>
          <w:szCs w:val="28"/>
        </w:rPr>
        <w:t>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В процессе рассмотрения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онкурсе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омиссия вправе приглашать на свои заседания представителей участников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онкурса, задавать им вопросы.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Решение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омиссии, присутствовавшие на заседании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омиссии, в течение 5 рабочих дней со дня итогового заседания.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В протоколе заседания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омиссии указываются: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дата, место, время заседания;</w:t>
      </w:r>
    </w:p>
    <w:p w:rsidR="00EC2E1C" w:rsidRPr="00EC2E1C" w:rsidRDefault="00EC2E1C" w:rsidP="005619C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ФИО, должности членов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омиссии, присутствующих на заседании;</w:t>
      </w:r>
    </w:p>
    <w:p w:rsidR="00EC2E1C" w:rsidRPr="00EC2E1C" w:rsidRDefault="00EC2E1C" w:rsidP="005619C3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повестка заседания </w:t>
      </w:r>
      <w:r w:rsidR="004B42BE">
        <w:rPr>
          <w:rFonts w:ascii="Times New Roman" w:hAnsi="Times New Roman"/>
          <w:sz w:val="28"/>
          <w:szCs w:val="28"/>
        </w:rPr>
        <w:t>Ко</w:t>
      </w:r>
      <w:r w:rsidRPr="00EC2E1C">
        <w:rPr>
          <w:rFonts w:ascii="Times New Roman" w:hAnsi="Times New Roman"/>
          <w:sz w:val="28"/>
          <w:szCs w:val="28"/>
        </w:rPr>
        <w:t>миссии;</w:t>
      </w:r>
    </w:p>
    <w:p w:rsidR="005619C3" w:rsidRDefault="005619C3" w:rsidP="00561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об участниках </w:t>
      </w:r>
      <w:r w:rsidR="004B42B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онкурса, заявки которых были рассмотрены;</w:t>
      </w:r>
    </w:p>
    <w:p w:rsidR="005619C3" w:rsidRDefault="005619C3" w:rsidP="00561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об участниках </w:t>
      </w:r>
      <w:r w:rsidR="004B42B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онкурса, заявки которых были отклонены, с указанием причин их отклонения, в том числе положений объявления о проведении </w:t>
      </w:r>
      <w:r w:rsidR="004B42B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онкурса, которым не соответствуют заявки;</w:t>
      </w:r>
    </w:p>
    <w:p w:rsidR="005619C3" w:rsidRDefault="005619C3" w:rsidP="00561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последовательность оценки заявок, присвоенные заявкам значения по каждому из предусмотренных критериев оценки, показателей критериев оценки (при необходимости);</w:t>
      </w:r>
    </w:p>
    <w:p w:rsidR="005619C3" w:rsidRDefault="005619C3" w:rsidP="0056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наименование получателя (получателей) грантов, с которым заключается </w:t>
      </w:r>
      <w:r w:rsidR="00F60945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оглашение, и размер предоставляемого ему гранта.</w:t>
      </w:r>
    </w:p>
    <w:p w:rsidR="00EC2E1C" w:rsidRPr="00EC2E1C" w:rsidRDefault="005619C3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3</w:t>
      </w:r>
      <w:r w:rsidR="00EC2E1C" w:rsidRPr="00EC2E1C">
        <w:rPr>
          <w:rFonts w:ascii="Times New Roman" w:hAnsi="Times New Roman"/>
          <w:sz w:val="28"/>
          <w:szCs w:val="28"/>
        </w:rPr>
        <w:t xml:space="preserve">. </w:t>
      </w:r>
      <w:r w:rsidR="000B47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 xml:space="preserve"> протоколу прилагаются итоговая ведомость по отбору </w:t>
      </w:r>
      <w:r w:rsidR="00916A83">
        <w:rPr>
          <w:rFonts w:ascii="Times New Roman" w:hAnsi="Times New Roman"/>
          <w:sz w:val="28"/>
          <w:szCs w:val="28"/>
        </w:rPr>
        <w:t xml:space="preserve">социальных </w:t>
      </w:r>
      <w:r w:rsidR="00EC2E1C" w:rsidRPr="00EC2E1C">
        <w:rPr>
          <w:rFonts w:ascii="Times New Roman" w:hAnsi="Times New Roman"/>
          <w:sz w:val="28"/>
          <w:szCs w:val="28"/>
        </w:rPr>
        <w:t xml:space="preserve">проектов согласно приложению </w:t>
      </w:r>
      <w:r w:rsidR="00B25934">
        <w:rPr>
          <w:rFonts w:ascii="Times New Roman" w:hAnsi="Times New Roman"/>
          <w:sz w:val="28"/>
          <w:szCs w:val="28"/>
        </w:rPr>
        <w:t>8</w:t>
      </w:r>
      <w:r w:rsidR="00EC2E1C" w:rsidRPr="00EC2E1C">
        <w:rPr>
          <w:rFonts w:ascii="Times New Roman" w:hAnsi="Times New Roman"/>
          <w:sz w:val="28"/>
          <w:szCs w:val="28"/>
        </w:rPr>
        <w:t xml:space="preserve"> к настоящему Порядку с оценками членов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 xml:space="preserve">омиссии по критериям по каждой некоммерческой организации, подавшей заявку и сводная ведомость по социальным проектам согласно </w:t>
      </w:r>
      <w:r w:rsidR="00EC2E1C" w:rsidRPr="00FA17A4">
        <w:rPr>
          <w:rFonts w:ascii="Times New Roman" w:hAnsi="Times New Roman"/>
          <w:sz w:val="28"/>
          <w:szCs w:val="28"/>
        </w:rPr>
        <w:t xml:space="preserve">приложению </w:t>
      </w:r>
      <w:r w:rsidR="00B25934">
        <w:rPr>
          <w:rFonts w:ascii="Times New Roman" w:hAnsi="Times New Roman"/>
          <w:sz w:val="28"/>
          <w:szCs w:val="28"/>
        </w:rPr>
        <w:t>2</w:t>
      </w:r>
      <w:r w:rsidR="00916A83" w:rsidRPr="00916A83">
        <w:rPr>
          <w:rFonts w:ascii="Times New Roman" w:hAnsi="Times New Roman"/>
          <w:sz w:val="28"/>
          <w:szCs w:val="28"/>
        </w:rPr>
        <w:t xml:space="preserve"> </w:t>
      </w:r>
      <w:r w:rsidR="00916A83" w:rsidRPr="00EC2E1C">
        <w:rPr>
          <w:rFonts w:ascii="Times New Roman" w:hAnsi="Times New Roman"/>
          <w:sz w:val="28"/>
          <w:szCs w:val="28"/>
        </w:rPr>
        <w:t>к настоящему Порядку</w:t>
      </w:r>
      <w:r w:rsidR="00EC2E1C" w:rsidRPr="00FA17A4">
        <w:rPr>
          <w:rFonts w:ascii="Times New Roman" w:hAnsi="Times New Roman"/>
          <w:sz w:val="28"/>
          <w:szCs w:val="28"/>
        </w:rPr>
        <w:t>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В протоколе заседания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омиссии не допускается указание персональных оценок, мнений, суждений членов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омиссии в отношении конкретных заявок на участие 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онкурсе и подавших их заявителей.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Определение победителей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онкурса в соответствующей номинации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омиссией осуществляется путем присвоения некоммерческим организациям баллов по критериям отбора и подсчета баллов.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Каждый допущенный к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онкурсу социальный проект оценивается членами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омиссии по нижеуказанным первым десяти критериям с использованием следующей шкалы: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0 - критерий отсутствует;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1 - неудовлетворительная оценка;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2 - низкая оценка;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3 - удовлетворительная оценка;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4 - хорошая оценка;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5 - отличная оценка.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Суммарная максимальная оценка каждого социального проекта, выставляемая одним экспертом, составляет 50 баллов, минимальная - 0 баллов. Оценки каждого члена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омиссии отражаются в оценочной ведомости </w:t>
      </w:r>
      <w:r w:rsidR="00916A83">
        <w:rPr>
          <w:rFonts w:ascii="Times New Roman" w:hAnsi="Times New Roman"/>
          <w:sz w:val="28"/>
          <w:szCs w:val="28"/>
        </w:rPr>
        <w:t xml:space="preserve">социального </w:t>
      </w:r>
      <w:r w:rsidRPr="00EC2E1C">
        <w:rPr>
          <w:rFonts w:ascii="Times New Roman" w:hAnsi="Times New Roman"/>
          <w:sz w:val="28"/>
          <w:szCs w:val="28"/>
        </w:rPr>
        <w:t xml:space="preserve">проекта согласно </w:t>
      </w:r>
      <w:r w:rsidRPr="00FA17A4">
        <w:rPr>
          <w:rFonts w:ascii="Times New Roman" w:hAnsi="Times New Roman"/>
          <w:sz w:val="28"/>
          <w:szCs w:val="28"/>
        </w:rPr>
        <w:t>приложению 9 к</w:t>
      </w:r>
      <w:r w:rsidRPr="00EC2E1C">
        <w:rPr>
          <w:rFonts w:ascii="Times New Roman" w:hAnsi="Times New Roman"/>
          <w:sz w:val="28"/>
          <w:szCs w:val="28"/>
        </w:rPr>
        <w:t xml:space="preserve"> настоящему Порядку и заключении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омиссии, составляемом по каждому из социальных проектов, а также суммируются, и каждый социальный проект получает заключение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омиссии (итоговую сумму баллов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омиссии).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087"/>
        <w:gridCol w:w="1651"/>
      </w:tblGrid>
      <w:tr w:rsidR="00EC2E1C" w:rsidRPr="00EC2E1C" w:rsidTr="00EC2E1C">
        <w:tc>
          <w:tcPr>
            <w:tcW w:w="680" w:type="dxa"/>
          </w:tcPr>
          <w:p w:rsidR="00EC2E1C" w:rsidRPr="00EC2E1C" w:rsidRDefault="00EC2E1C" w:rsidP="00EC2E1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EC2E1C" w:rsidRPr="00EC2E1C" w:rsidRDefault="00EC2E1C" w:rsidP="00916A8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  <w:r w:rsidR="00916A83">
              <w:rPr>
                <w:rFonts w:ascii="Times New Roman" w:hAnsi="Times New Roman"/>
                <w:sz w:val="28"/>
                <w:szCs w:val="28"/>
              </w:rPr>
              <w:t>Конкурса</w:t>
            </w:r>
          </w:p>
        </w:tc>
        <w:tc>
          <w:tcPr>
            <w:tcW w:w="1651" w:type="dxa"/>
          </w:tcPr>
          <w:p w:rsidR="00EC2E1C" w:rsidRPr="00EC2E1C" w:rsidRDefault="00EC2E1C" w:rsidP="00EC2E1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EC2E1C" w:rsidRPr="00EC2E1C" w:rsidTr="00EC2E1C">
        <w:tc>
          <w:tcPr>
            <w:tcW w:w="680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2E1C" w:rsidRPr="00EC2E1C" w:rsidTr="00EC2E1C">
        <w:tc>
          <w:tcPr>
            <w:tcW w:w="680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C2E1C" w:rsidRPr="00EC2E1C" w:rsidRDefault="00EC2E1C" w:rsidP="00EC2E1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Актуальность, своевременность социального проекта</w:t>
            </w:r>
          </w:p>
        </w:tc>
        <w:tc>
          <w:tcPr>
            <w:tcW w:w="1651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E1C" w:rsidRPr="00EC2E1C" w:rsidTr="00EC2E1C">
        <w:tc>
          <w:tcPr>
            <w:tcW w:w="680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C2E1C" w:rsidRPr="00EC2E1C" w:rsidRDefault="00EC2E1C" w:rsidP="00EC2E1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E1C">
              <w:rPr>
                <w:rFonts w:ascii="Times New Roman" w:hAnsi="Times New Roman"/>
                <w:sz w:val="28"/>
                <w:szCs w:val="28"/>
              </w:rPr>
              <w:t>Адресность</w:t>
            </w:r>
            <w:proofErr w:type="spellEnd"/>
            <w:r w:rsidRPr="00EC2E1C">
              <w:rPr>
                <w:rFonts w:ascii="Times New Roman" w:hAnsi="Times New Roman"/>
                <w:sz w:val="28"/>
                <w:szCs w:val="28"/>
              </w:rPr>
              <w:t>, ориентированность социального проекта на конкретную группу населения</w:t>
            </w:r>
          </w:p>
        </w:tc>
        <w:tc>
          <w:tcPr>
            <w:tcW w:w="1651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E1C" w:rsidRPr="00EC2E1C" w:rsidTr="00EC2E1C">
        <w:tc>
          <w:tcPr>
            <w:tcW w:w="680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C2E1C" w:rsidRPr="00EC2E1C" w:rsidRDefault="00EC2E1C" w:rsidP="00EC2E1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 xml:space="preserve">Оригинальность, </w:t>
            </w:r>
            <w:proofErr w:type="spellStart"/>
            <w:r w:rsidRPr="00EC2E1C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 w:rsidRPr="00EC2E1C">
              <w:rPr>
                <w:rFonts w:ascii="Times New Roman" w:hAnsi="Times New Roman"/>
                <w:sz w:val="28"/>
                <w:szCs w:val="28"/>
              </w:rPr>
              <w:t xml:space="preserve"> социального проекта</w:t>
            </w:r>
          </w:p>
        </w:tc>
        <w:tc>
          <w:tcPr>
            <w:tcW w:w="1651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E1C" w:rsidRPr="00EC2E1C" w:rsidTr="00EC2E1C">
        <w:tc>
          <w:tcPr>
            <w:tcW w:w="680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C2E1C" w:rsidRPr="00EC2E1C" w:rsidRDefault="00EC2E1C" w:rsidP="00EC2E1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Степень информационного сопровождения реализации социального проекта</w:t>
            </w:r>
          </w:p>
        </w:tc>
        <w:tc>
          <w:tcPr>
            <w:tcW w:w="1651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E1C" w:rsidRPr="00EC2E1C" w:rsidTr="00EC2E1C">
        <w:tc>
          <w:tcPr>
            <w:tcW w:w="680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EC2E1C" w:rsidRPr="00EC2E1C" w:rsidRDefault="00EC2E1C" w:rsidP="00EC2E1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Финансовая эффективность социального проекта по соотношению затрат и ожидаемых результатов</w:t>
            </w:r>
          </w:p>
        </w:tc>
        <w:tc>
          <w:tcPr>
            <w:tcW w:w="1651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E1C" w:rsidRPr="00EC2E1C" w:rsidTr="00EC2E1C">
        <w:tc>
          <w:tcPr>
            <w:tcW w:w="680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EC2E1C" w:rsidRPr="00EC2E1C" w:rsidRDefault="00EC2E1C" w:rsidP="00EC2E1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Обоснование социальной значимости социального проекта</w:t>
            </w:r>
          </w:p>
        </w:tc>
        <w:tc>
          <w:tcPr>
            <w:tcW w:w="1651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E1C" w:rsidRPr="00EC2E1C" w:rsidTr="00EC2E1C">
        <w:tc>
          <w:tcPr>
            <w:tcW w:w="680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EC2E1C" w:rsidRPr="00EC2E1C" w:rsidRDefault="00EC2E1C" w:rsidP="00EC2E1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Реалистичность, выполнимость социального проекта</w:t>
            </w:r>
          </w:p>
        </w:tc>
        <w:tc>
          <w:tcPr>
            <w:tcW w:w="1651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E1C" w:rsidRPr="00EC2E1C" w:rsidTr="00EC2E1C">
        <w:tc>
          <w:tcPr>
            <w:tcW w:w="680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EC2E1C" w:rsidRPr="00EC2E1C" w:rsidRDefault="00EC2E1C" w:rsidP="00EC2E1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Количество населения Чайковского городского округа, охватываемого при реализации социального проекта</w:t>
            </w:r>
          </w:p>
        </w:tc>
        <w:tc>
          <w:tcPr>
            <w:tcW w:w="1651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E1C" w:rsidRPr="00EC2E1C" w:rsidTr="00EC2E1C">
        <w:tc>
          <w:tcPr>
            <w:tcW w:w="680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EC2E1C" w:rsidRPr="00EC2E1C" w:rsidRDefault="00EC2E1C" w:rsidP="00EC2E1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Участие волонтеров в реализации социального проекта</w:t>
            </w:r>
          </w:p>
        </w:tc>
        <w:tc>
          <w:tcPr>
            <w:tcW w:w="1651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E1C" w:rsidRPr="00EC2E1C" w:rsidTr="00EC2E1C">
        <w:tc>
          <w:tcPr>
            <w:tcW w:w="680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EC2E1C" w:rsidRPr="00EC2E1C" w:rsidRDefault="00EC2E1C" w:rsidP="00EC2E1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Наличие инструментов мониторинга и оценки социального проекта, в том числе наличие ясных обоснованных и реалистичных качественных и количественных индикаторов</w:t>
            </w:r>
          </w:p>
        </w:tc>
        <w:tc>
          <w:tcPr>
            <w:tcW w:w="1651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E1C" w:rsidRPr="00EC2E1C" w:rsidTr="00EC2E1C">
        <w:tc>
          <w:tcPr>
            <w:tcW w:w="7767" w:type="dxa"/>
            <w:gridSpan w:val="2"/>
          </w:tcPr>
          <w:p w:rsidR="00EC2E1C" w:rsidRPr="00EC2E1C" w:rsidRDefault="00EC2E1C" w:rsidP="00EC2E1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Максимально возможная сумма баллов, набранных заявкой</w:t>
            </w:r>
          </w:p>
        </w:tc>
        <w:tc>
          <w:tcPr>
            <w:tcW w:w="1651" w:type="dxa"/>
          </w:tcPr>
          <w:p w:rsidR="00EC2E1C" w:rsidRPr="00EC2E1C" w:rsidRDefault="00EC2E1C" w:rsidP="004B42B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E1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EC2E1C" w:rsidRPr="00EC2E1C" w:rsidRDefault="00EC2E1C" w:rsidP="00EC2E1C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 xml:space="preserve">После оценки социальных проектов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омиссия ранжирует участников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 xml:space="preserve">онкурса по направлениям расходов и номинациям </w:t>
      </w:r>
      <w:r w:rsidR="004B42BE">
        <w:rPr>
          <w:rFonts w:ascii="Times New Roman" w:hAnsi="Times New Roman"/>
          <w:sz w:val="28"/>
          <w:szCs w:val="28"/>
        </w:rPr>
        <w:t>К</w:t>
      </w:r>
      <w:r w:rsidRPr="00EC2E1C">
        <w:rPr>
          <w:rFonts w:ascii="Times New Roman" w:hAnsi="Times New Roman"/>
          <w:sz w:val="28"/>
          <w:szCs w:val="28"/>
        </w:rPr>
        <w:t>онкурса в порядке убывания суммарного количества баллов. Участникам присваиваются порядковые номера, начиная с некоммерческой организации, получившей наибольшее количество баллов.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E1C">
        <w:rPr>
          <w:rFonts w:ascii="Times New Roman" w:hAnsi="Times New Roman"/>
          <w:sz w:val="28"/>
          <w:szCs w:val="28"/>
        </w:rPr>
        <w:t>Победителями признаются некоммерческие организации, набравшие наибольшее количество баллов в каждой номинации.</w:t>
      </w:r>
    </w:p>
    <w:p w:rsidR="00EC2E1C" w:rsidRPr="00EC2E1C" w:rsidRDefault="00C44C1D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4</w:t>
      </w:r>
      <w:r w:rsidR="00EC2E1C" w:rsidRPr="00EC2E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C2E1C">
        <w:rPr>
          <w:rFonts w:ascii="Times New Roman" w:hAnsi="Times New Roman"/>
          <w:sz w:val="28"/>
          <w:szCs w:val="28"/>
        </w:rPr>
        <w:t xml:space="preserve">ротокол </w:t>
      </w:r>
      <w:r w:rsidR="00EC2E1C" w:rsidRPr="00EC2E1C">
        <w:rPr>
          <w:rFonts w:ascii="Times New Roman" w:hAnsi="Times New Roman"/>
          <w:sz w:val="28"/>
          <w:szCs w:val="28"/>
        </w:rPr>
        <w:t xml:space="preserve">заседания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 xml:space="preserve">омиссии подлежит опубликованию (размещению) на официальном сайте </w:t>
      </w:r>
      <w:r w:rsidR="00083901">
        <w:rPr>
          <w:rFonts w:ascii="Times New Roman" w:hAnsi="Times New Roman"/>
          <w:sz w:val="28"/>
          <w:szCs w:val="28"/>
        </w:rPr>
        <w:t>А</w:t>
      </w:r>
      <w:r w:rsidR="00083901" w:rsidRPr="00EC2E1C">
        <w:rPr>
          <w:rFonts w:ascii="Times New Roman" w:hAnsi="Times New Roman"/>
          <w:sz w:val="28"/>
          <w:szCs w:val="28"/>
        </w:rPr>
        <w:t>дминистрации</w:t>
      </w:r>
      <w:r w:rsidR="00EC2E1C" w:rsidRPr="00EC2E1C">
        <w:rPr>
          <w:rFonts w:ascii="Times New Roman" w:hAnsi="Times New Roman"/>
          <w:sz w:val="28"/>
          <w:szCs w:val="28"/>
        </w:rPr>
        <w:t xml:space="preserve"> в течение 5 календарных дней со дня его подписания.</w:t>
      </w:r>
    </w:p>
    <w:p w:rsidR="00C44C1D" w:rsidRDefault="00C44C1D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C2E1C" w:rsidRPr="00EC2E1C">
        <w:rPr>
          <w:rFonts w:ascii="Times New Roman" w:hAnsi="Times New Roman"/>
          <w:sz w:val="28"/>
          <w:szCs w:val="28"/>
        </w:rPr>
        <w:t xml:space="preserve"> Управление в течение 5 рабочих дней после получения протокола заседания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 xml:space="preserve">омиссии, разрабатывает и направляет </w:t>
      </w:r>
      <w:r w:rsidR="000B47BE">
        <w:rPr>
          <w:rFonts w:ascii="Times New Roman" w:hAnsi="Times New Roman"/>
          <w:sz w:val="28"/>
          <w:szCs w:val="28"/>
        </w:rPr>
        <w:t xml:space="preserve">главе городского округа – главе администрации Чайковского городского округа </w:t>
      </w:r>
      <w:r w:rsidR="00EC2E1C" w:rsidRPr="00EC2E1C">
        <w:rPr>
          <w:rFonts w:ascii="Times New Roman" w:hAnsi="Times New Roman"/>
          <w:sz w:val="28"/>
          <w:szCs w:val="28"/>
        </w:rPr>
        <w:t>на подписание соответствующий проект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EC2E1C" w:rsidRPr="00EC2E1C">
        <w:rPr>
          <w:rFonts w:ascii="Times New Roman" w:hAnsi="Times New Roman"/>
          <w:sz w:val="28"/>
          <w:szCs w:val="28"/>
        </w:rPr>
        <w:t xml:space="preserve"> </w:t>
      </w:r>
      <w:r w:rsidR="00083901">
        <w:rPr>
          <w:rFonts w:ascii="Times New Roman" w:hAnsi="Times New Roman"/>
          <w:sz w:val="28"/>
          <w:szCs w:val="28"/>
        </w:rPr>
        <w:t>А</w:t>
      </w:r>
      <w:r w:rsidR="00EC2E1C" w:rsidRPr="00EC2E1C">
        <w:rPr>
          <w:rFonts w:ascii="Times New Roman" w:hAnsi="Times New Roman"/>
          <w:sz w:val="28"/>
          <w:szCs w:val="28"/>
        </w:rPr>
        <w:t>дминистрации о</w:t>
      </w:r>
      <w:r>
        <w:rPr>
          <w:rFonts w:ascii="Times New Roman" w:hAnsi="Times New Roman"/>
          <w:sz w:val="28"/>
          <w:szCs w:val="28"/>
        </w:rPr>
        <w:t xml:space="preserve">б определении победителей конкурсного отбора. </w:t>
      </w:r>
    </w:p>
    <w:p w:rsidR="00EC2E1C" w:rsidRPr="00EC2E1C" w:rsidRDefault="00C44C1D" w:rsidP="00EC2E1C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734BF">
        <w:rPr>
          <w:rFonts w:ascii="Times New Roman" w:hAnsi="Times New Roman"/>
          <w:sz w:val="28"/>
          <w:szCs w:val="28"/>
        </w:rPr>
        <w:t>6</w:t>
      </w:r>
      <w:r w:rsidR="00EC2E1C" w:rsidRPr="00EC2E1C">
        <w:rPr>
          <w:rFonts w:ascii="Times New Roman" w:hAnsi="Times New Roman"/>
          <w:sz w:val="28"/>
          <w:szCs w:val="28"/>
        </w:rPr>
        <w:t xml:space="preserve">. Управление не дает пояснений об оценках и выводах членов </w:t>
      </w:r>
      <w:r w:rsidR="004B42BE">
        <w:rPr>
          <w:rFonts w:ascii="Times New Roman" w:hAnsi="Times New Roman"/>
          <w:sz w:val="28"/>
          <w:szCs w:val="28"/>
        </w:rPr>
        <w:t>К</w:t>
      </w:r>
      <w:r w:rsidR="00EC2E1C" w:rsidRPr="00EC2E1C">
        <w:rPr>
          <w:rFonts w:ascii="Times New Roman" w:hAnsi="Times New Roman"/>
          <w:sz w:val="28"/>
          <w:szCs w:val="28"/>
        </w:rPr>
        <w:t>омиссии.</w:t>
      </w:r>
    </w:p>
    <w:p w:rsidR="00EC2E1C" w:rsidRPr="00EC2E1C" w:rsidRDefault="00EC2E1C" w:rsidP="00EC2E1C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C1D" w:rsidRDefault="00C44C1D" w:rsidP="00DD138F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44C1D" w:rsidSect="00A2208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934" w:rsidRPr="00DD138F" w:rsidRDefault="00B25934" w:rsidP="00B25934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B25934" w:rsidRPr="00DD138F" w:rsidRDefault="00B25934" w:rsidP="00B25934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 по мероприятиям (направлению расходования),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которым представляются гранты </w:t>
      </w:r>
      <w:proofErr w:type="gramStart"/>
      <w:r w:rsidRPr="00DD138F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DD1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социальные и гражданские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b/>
          <w:sz w:val="28"/>
          <w:szCs w:val="28"/>
          <w:lang w:eastAsia="ru-RU"/>
        </w:rPr>
        <w:t>инициативы (проекты)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Социальные и гражданские инициативы (проекты) (далее - социальные проекты) некоммерческих организаций должны быть направлены на решение конкретных задач по одной из следующих номинаций: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1. По мероприятию «</w:t>
      </w:r>
      <w:proofErr w:type="spellStart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Грантовая</w:t>
      </w:r>
      <w:proofErr w:type="spellEnd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мигрантов»: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1.1. развитие межнационального сотрудничества, сохранение и защита самобытности культуры, языков и традиций народов Российской Федерации, профилактика экстремизма, укрепление межнационального согласия и гражданского единства;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1.2. социальная и культурная </w:t>
      </w:r>
      <w:proofErr w:type="gramStart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адаптация</w:t>
      </w:r>
      <w:proofErr w:type="gramEnd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интеграция мигрантов.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2. По мероприятию «Предоставление грантов социально ориентированным некоммерческим организациям на реализацию социальных проектов по итогам конкурсов социальных и гражданских инициатив»: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2.1. благотворительная деятельность, а также деятельность в области содействия благотворительности и добровольчества;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2.2.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2.3. социальная поддержка и защита граждан;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2.4. деятельность некоммерческих организаций, в состав которых входят ветераны Великой Отечественной войны, дети-сироты Великой Отечественной войны, узники фашистских лагерей, ветераны труда, ветераны правоохранительных органов, по организации и проведению мероприятий, обеспечивающих </w:t>
      </w:r>
      <w:proofErr w:type="spellStart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социокультурные</w:t>
      </w:r>
      <w:proofErr w:type="spellEnd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нужды и досуг ветеранов, торжественное чествование и поздравление ветеранов, поддержку участия ветеранов в патриотическом воспитании, оказание юридической помощи на безвозмездной или на льготной основе данным категориям ветеранов;</w:t>
      </w:r>
      <w:proofErr w:type="gramEnd"/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2.5. деятельность некоммерческих организаций, в состав которых входят ветераны войны в Афганистане, Чечне и других локальных военных конфликтов, члены семей погибших военнослужащих, по организации и проведению мероприятий, обеспечивающих </w:t>
      </w:r>
      <w:proofErr w:type="spellStart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социокультурные</w:t>
      </w:r>
      <w:proofErr w:type="spellEnd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нужды и досуг данных категорий, а также посвященных памяти погибших в Афганистане, Чечне и других локальных военных конфликтах, торжественное чествование и поздравление ветеранов, поддержку участия ветеранов в патриотическом воспитании;</w:t>
      </w:r>
      <w:proofErr w:type="gramEnd"/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2.6. деятельность некоммерческих организаций, в состав которых входят все категории инвалидов, в том числе инвалиды с нарушениями зрения, молодые инвалиды и семьи, имеющие детей-инвалидов, по организации и проведению мероприятий, обеспечивающих </w:t>
      </w:r>
      <w:proofErr w:type="spellStart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социокультурные</w:t>
      </w:r>
      <w:proofErr w:type="spellEnd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нужды и досуг данных категорий, а также социально-реабилитационных мероприятий и семинаров.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25934" w:rsidRPr="00DD138F" w:rsidRDefault="00B25934" w:rsidP="00B25934">
      <w:pPr>
        <w:tabs>
          <w:tab w:val="left" w:pos="5387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25934" w:rsidRPr="00DD138F" w:rsidRDefault="00B25934" w:rsidP="00B25934">
      <w:pPr>
        <w:tabs>
          <w:tab w:val="left" w:pos="5387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</w:t>
      </w:r>
    </w:p>
    <w:p w:rsidR="00B25934" w:rsidRPr="00DD138F" w:rsidRDefault="00B25934" w:rsidP="00B25934">
      <w:pPr>
        <w:tabs>
          <w:tab w:val="left" w:pos="5387"/>
        </w:tabs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Сводная ведомость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A7EA7">
        <w:rPr>
          <w:rFonts w:ascii="Times New Roman" w:eastAsia="Times New Roman" w:hAnsi="Times New Roman"/>
          <w:sz w:val="28"/>
          <w:szCs w:val="28"/>
          <w:lang w:eastAsia="ru-RU"/>
        </w:rPr>
        <w:t>социальным</w:t>
      </w:r>
      <w:r w:rsidR="001A7EA7"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проектам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1A7EA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по отбору </w:t>
      </w:r>
      <w:r w:rsidR="001A7EA7">
        <w:rPr>
          <w:rFonts w:ascii="Times New Roman" w:eastAsia="Times New Roman" w:hAnsi="Times New Roman"/>
          <w:sz w:val="28"/>
          <w:szCs w:val="28"/>
          <w:lang w:eastAsia="ru-RU"/>
        </w:rPr>
        <w:t>социальных проектов</w:t>
      </w: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 № ___________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967"/>
        <w:gridCol w:w="1814"/>
        <w:gridCol w:w="2551"/>
      </w:tblGrid>
      <w:tr w:rsidR="00B25934" w:rsidRPr="00DD138F" w:rsidTr="00B0511B">
        <w:tc>
          <w:tcPr>
            <w:tcW w:w="62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социального проекта</w:t>
            </w:r>
          </w:p>
        </w:tc>
        <w:tc>
          <w:tcPr>
            <w:tcW w:w="181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255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для выполнения социального проекта</w:t>
            </w:r>
          </w:p>
        </w:tc>
      </w:tr>
      <w:tr w:rsidR="00B25934" w:rsidRPr="00DD138F" w:rsidTr="00B0511B">
        <w:tc>
          <w:tcPr>
            <w:tcW w:w="62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62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62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154"/>
        <w:gridCol w:w="340"/>
        <w:gridCol w:w="3685"/>
      </w:tblGrid>
      <w:tr w:rsidR="00B25934" w:rsidRPr="00DD138F" w:rsidTr="00B051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Default="00B25934" w:rsidP="00B25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25934" w:rsidRPr="00DD138F" w:rsidRDefault="00B25934" w:rsidP="00B2593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25934" w:rsidRPr="00DD138F" w:rsidRDefault="00B25934" w:rsidP="00B2593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на участие в конкурсном отборе социальных проектов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3222"/>
        <w:gridCol w:w="4082"/>
      </w:tblGrid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расходов, указанное в пункте 2.1 Порядка определения объема и предоставления грантов в форме субсидий из бюджета Чайковского городского округа некоммерческим организациям, не являющимся муниципальными учреждениями, на реализацию мероприятий муниципальной программы «Взаимодействие общества и власти»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1A7EA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Номинация, на которую ориентирован социальн</w:t>
            </w:r>
            <w:r w:rsidR="001A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ый </w:t>
            </w: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Default="00B25934" w:rsidP="001A7EA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социально</w:t>
            </w:r>
            <w:r w:rsidR="001A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проекта </w:t>
            </w: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A7EA7" w:rsidRPr="00DD138F" w:rsidRDefault="001A7EA7" w:rsidP="001A7EA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Организационно-правовая форма (согласно свидетельству о регистрации)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 организации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сайта организации в информационно-телекоммуникационной сети «Интернет»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2047" w:type="dxa"/>
            <w:vMerge w:val="restart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22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2047" w:type="dxa"/>
            <w:vMerge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направления деятельности организации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1A7EA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бюджет социальн</w:t>
            </w:r>
            <w:r w:rsidR="001A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проекта</w:t>
            </w: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гранта, запрашиваемого из бюджета Чайковского городского округа, руб.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внебюджетных средств (собственных, привлеченных) не менее 10% от общего бюджета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Названия реализуемых некоммерческой организацией на дату подачи заявки инициатив (проектов), в том числе тех, на реализацию которых уже были выделены гранты из бюджетов всех уровней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реализованные инициативы (проекты) за последние 3 года с указанием наименования, суммы, источника финансирования, достигнутых результатов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  <w:vMerge w:val="restart"/>
          </w:tcPr>
          <w:p w:rsidR="00B25934" w:rsidRPr="00DD138F" w:rsidRDefault="00B25934" w:rsidP="001A7EA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возражаю против обработки моих персональных данных администрацией Чайковского городского округа с целью рассмотрения заявки на участие в конкурс</w:t>
            </w:r>
            <w:r w:rsidR="001A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 отборе </w:t>
            </w: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социальных </w:t>
            </w:r>
            <w:r w:rsidR="001A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проектов</w:t>
            </w:r>
          </w:p>
        </w:tc>
        <w:tc>
          <w:tcPr>
            <w:tcW w:w="4082" w:type="dxa"/>
            <w:tcBorders>
              <w:bottom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социальной и гражданской инициативы (проекта)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 20____ г.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 социальной и гражданской инициативы (проекта):</w:t>
            </w:r>
          </w:p>
        </w:tc>
      </w:tr>
      <w:tr w:rsidR="00B25934" w:rsidRPr="00DD138F" w:rsidTr="00B0511B">
        <w:tc>
          <w:tcPr>
            <w:tcW w:w="5269" w:type="dxa"/>
            <w:gridSpan w:val="2"/>
            <w:vMerge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 20____ г.</w:t>
            </w: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подачи заявки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 20____ г.</w:t>
            </w:r>
          </w:p>
        </w:tc>
      </w:tr>
      <w:tr w:rsidR="00B25934" w:rsidRPr="00DD138F" w:rsidTr="00B0511B">
        <w:tc>
          <w:tcPr>
            <w:tcW w:w="5269" w:type="dxa"/>
            <w:gridSpan w:val="2"/>
            <w:tcBorders>
              <w:bottom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некоммерческой организации</w:t>
            </w:r>
          </w:p>
        </w:tc>
        <w:tc>
          <w:tcPr>
            <w:tcW w:w="4082" w:type="dxa"/>
            <w:vMerge w:val="restart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B25934" w:rsidRPr="00DD138F" w:rsidTr="00B0511B">
        <w:tc>
          <w:tcPr>
            <w:tcW w:w="5269" w:type="dxa"/>
            <w:gridSpan w:val="2"/>
            <w:tcBorders>
              <w:top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082" w:type="dxa"/>
            <w:vMerge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Заявка принята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 20____ г.</w:t>
            </w:r>
          </w:p>
        </w:tc>
      </w:tr>
      <w:tr w:rsidR="00B25934" w:rsidRPr="00DD138F" w:rsidTr="00B0511B">
        <w:tc>
          <w:tcPr>
            <w:tcW w:w="5269" w:type="dxa"/>
            <w:gridSpan w:val="2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 администрации Чайковского городского округа</w:t>
            </w:r>
          </w:p>
        </w:tc>
        <w:tc>
          <w:tcPr>
            <w:tcW w:w="4082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25934" w:rsidRPr="00DD138F" w:rsidRDefault="00B25934" w:rsidP="00B25934">
      <w:pPr>
        <w:tabs>
          <w:tab w:val="left" w:pos="4678"/>
        </w:tabs>
        <w:spacing w:after="0" w:line="240" w:lineRule="auto"/>
        <w:ind w:left="49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38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B25934" w:rsidRPr="00DD138F" w:rsidRDefault="00B25934" w:rsidP="00B25934">
      <w:pPr>
        <w:tabs>
          <w:tab w:val="left" w:pos="4678"/>
        </w:tabs>
        <w:spacing w:after="0" w:line="240" w:lineRule="auto"/>
        <w:ind w:left="496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38F">
        <w:rPr>
          <w:rFonts w:ascii="Times New Roman" w:eastAsia="Times New Roman" w:hAnsi="Times New Roman"/>
          <w:sz w:val="26"/>
          <w:szCs w:val="26"/>
          <w:lang w:eastAsia="ru-RU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138F">
        <w:rPr>
          <w:rFonts w:ascii="Times New Roman" w:eastAsia="Times New Roman" w:hAnsi="Times New Roman"/>
          <w:sz w:val="26"/>
          <w:szCs w:val="26"/>
          <w:lang w:eastAsia="ru-RU"/>
        </w:rPr>
        <w:t>ФОРМА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об отсутствии просроченной задолженности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(заполняется на бланке организации)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Настоящим сообщаю, что некоммерческая организация «Название некоммерческой организации» соответствует предъявленным требованиям для участия в конкурсе: у «Наименование некоммерческой организации» отсутствует просроченная задолженность по возврату в бюджет Чайковского городского округа субсидий, предоставленных в соответствии с Порядком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</w:t>
      </w:r>
      <w:proofErr w:type="gramEnd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 «Взаимодействие общества и власти», иными правовыми актами и иная просроченная задолженность по денежным обязательствам перед бюджетом Чайковского городского округа.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1814"/>
        <w:gridCol w:w="2551"/>
      </w:tblGrid>
      <w:tr w:rsidR="00B25934" w:rsidRPr="00DD138F" w:rsidTr="00B0511B">
        <w:tc>
          <w:tcPr>
            <w:tcW w:w="470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(название некоммерческой организации)</w:t>
            </w:r>
          </w:p>
        </w:tc>
        <w:tc>
          <w:tcPr>
            <w:tcW w:w="181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55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/________________/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(расшифровка)</w:t>
            </w:r>
          </w:p>
        </w:tc>
      </w:tr>
      <w:tr w:rsidR="00B25934" w:rsidRPr="00DD138F" w:rsidTr="00B0511B">
        <w:tc>
          <w:tcPr>
            <w:tcW w:w="9071" w:type="dxa"/>
            <w:gridSpan w:val="3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B25934" w:rsidRPr="00DD138F" w:rsidTr="00B0511B">
        <w:tc>
          <w:tcPr>
            <w:tcW w:w="470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 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(название некоммерческой организации)</w:t>
            </w:r>
          </w:p>
        </w:tc>
        <w:tc>
          <w:tcPr>
            <w:tcW w:w="181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55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/________________/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(расшифровка)</w:t>
            </w:r>
          </w:p>
        </w:tc>
      </w:tr>
      <w:tr w:rsidR="00B25934" w:rsidRPr="00DD138F" w:rsidTr="00B0511B">
        <w:tc>
          <w:tcPr>
            <w:tcW w:w="9071" w:type="dxa"/>
            <w:gridSpan w:val="3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B25934" w:rsidRPr="00DD138F" w:rsidRDefault="00B25934" w:rsidP="00B25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25934" w:rsidRPr="00DD138F" w:rsidRDefault="00B25934" w:rsidP="00B25934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25934" w:rsidRPr="00DD138F" w:rsidRDefault="00B25934" w:rsidP="00B25934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B25934" w:rsidRPr="00DD138F" w:rsidTr="00B0511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СОГЛАСИЕ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обработку персональных данных</w:t>
            </w:r>
          </w:p>
        </w:tc>
      </w:tr>
      <w:tr w:rsidR="00B25934" w:rsidRPr="00DD138F" w:rsidTr="00B0511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____________________________________________________________,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субъекта персональных данных и дата рождения)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проживающи</w:t>
            </w:r>
            <w:proofErr w:type="gramStart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адресу: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_______________________________________________________________,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(адрес регистрации)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личность _______________________________________________________________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(серия и номер документа, кем и когда выдан)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со статьей 9 Федерального закона от 27 июля 2006 г. № 152-ФЗ «О персональных данных» даю свое согласие администрации Чайковского городского округа (617760, г. Чайковский, ул. Ленина, д. 37) на автоматизированную, а также без использования средств автоматизации обработку моих персональных данных, а именно: фамилия, имя, отчество, дата и место рождения, домашний адрес, номер телефона, документы об образовании, какими государственными</w:t>
            </w:r>
            <w:proofErr w:type="gramEnd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ведомственными, региональными, городскими наградами награжде</w:t>
            </w:r>
            <w:proofErr w:type="gramStart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а), должность, место работы, общий стаж работы, стаж работы в отрасли - предоставляемых мною в соответствии с нормативными правовыми актами Чайковского городского округа для участия в конкурсе социальных и гражданских инициатив (проектов) в целях реализации мероприятий муниципальной программы «Взаимодействие общества и власти»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_______________________________________________________________.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(наименование проекта)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Согласен (согласна) на совершение любого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 согласие действует со дня его подписания до дня отзыва его мной в письменной форме.</w:t>
            </w:r>
          </w:p>
        </w:tc>
      </w:tr>
      <w:tr w:rsidR="00B25934" w:rsidRPr="00DD138F" w:rsidTr="00B0511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 20___ г.</w:t>
            </w:r>
          </w:p>
        </w:tc>
      </w:tr>
      <w:tr w:rsidR="00B25934" w:rsidRPr="00DD138F" w:rsidTr="00B0511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_________________________________</w:t>
            </w:r>
          </w:p>
        </w:tc>
      </w:tr>
    </w:tbl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25934" w:rsidRPr="00DD138F" w:rsidRDefault="00B25934" w:rsidP="00B2593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5934" w:rsidRPr="00DD138F" w:rsidRDefault="00B25934" w:rsidP="00B25934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665"/>
        <w:gridCol w:w="340"/>
        <w:gridCol w:w="3798"/>
      </w:tblGrid>
      <w:tr w:rsidR="00B25934" w:rsidRPr="00DD138F" w:rsidTr="00B0511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СОГЛАСИЕ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публикацию (размещение)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информации об организации, о подаваемой организацией заявке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об иной информации об организации, связанной с Конкурсом</w:t>
            </w:r>
          </w:p>
        </w:tc>
      </w:tr>
      <w:tr w:rsidR="00B25934" w:rsidRPr="00DD138F" w:rsidTr="00B0511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Настоящим даю согласие на публикацию (размещение) в информационно-телекоммуникационной сети «Интернет» информации </w:t>
            </w:r>
            <w:proofErr w:type="gramStart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(наименование юридического лица)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участник Конкурса на предоставление из бюджета Чайковского городского округа гранта в форме субсидии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власти», о подаваемой заявке и иной информации, связанной с Конкурсом.</w:t>
            </w:r>
          </w:p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 согласие действует со дня его подписания.</w:t>
            </w:r>
          </w:p>
        </w:tc>
      </w:tr>
      <w:tr w:rsidR="00B25934" w:rsidRPr="00DD138F" w:rsidTr="00B0511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B25934" w:rsidRPr="00DD138F" w:rsidTr="00B0511B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____________20__ г.</w:t>
            </w:r>
          </w:p>
        </w:tc>
      </w:tr>
    </w:tbl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25934" w:rsidRPr="00DD138F" w:rsidSect="00A220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учета заявок на участие в конкурсе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35"/>
        <w:gridCol w:w="2126"/>
        <w:gridCol w:w="3380"/>
        <w:gridCol w:w="1969"/>
        <w:gridCol w:w="1858"/>
        <w:gridCol w:w="1559"/>
        <w:gridCol w:w="1524"/>
      </w:tblGrid>
      <w:tr w:rsidR="00B25934" w:rsidRPr="00DD138F" w:rsidTr="00B0511B">
        <w:tc>
          <w:tcPr>
            <w:tcW w:w="45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3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поступления</w:t>
            </w:r>
          </w:p>
        </w:tc>
        <w:tc>
          <w:tcPr>
            <w:tcW w:w="212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3380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расходов, указанное в пункте 2.1 Порядка определения объема и предоставления грантов в форме субсидий из бюджета Чайковского городского округа некоммерческим организациям, не являющимся муниципальными учреждениями, на реализацию мероприятий муниципальной программы «Взаимодействие общества и власти»</w:t>
            </w:r>
          </w:p>
        </w:tc>
        <w:tc>
          <w:tcPr>
            <w:tcW w:w="1969" w:type="dxa"/>
          </w:tcPr>
          <w:p w:rsidR="00B25934" w:rsidRPr="00DD138F" w:rsidRDefault="00B25934" w:rsidP="001A7EA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социально</w:t>
            </w:r>
            <w:r w:rsidR="001A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</w:t>
            </w: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социально ориентированной некоммерческой организации</w:t>
            </w:r>
          </w:p>
        </w:tc>
        <w:tc>
          <w:tcPr>
            <w:tcW w:w="1858" w:type="dxa"/>
          </w:tcPr>
          <w:p w:rsidR="00B25934" w:rsidRPr="00DD138F" w:rsidRDefault="00B25934" w:rsidP="001A7EA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руководителя социально</w:t>
            </w:r>
            <w:r w:rsidR="001A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</w:t>
            </w: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  <w:r w:rsidR="001A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Сдал (подпись, дата, время, должность)</w:t>
            </w:r>
          </w:p>
        </w:tc>
        <w:tc>
          <w:tcPr>
            <w:tcW w:w="152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Принял (подпись, дата, время, должность)</w:t>
            </w:r>
          </w:p>
        </w:tc>
      </w:tr>
      <w:tr w:rsidR="00B25934" w:rsidRPr="00DD138F" w:rsidTr="00B0511B">
        <w:tc>
          <w:tcPr>
            <w:tcW w:w="45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0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9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8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25934" w:rsidRPr="00DD138F" w:rsidTr="00B0511B">
        <w:tc>
          <w:tcPr>
            <w:tcW w:w="45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45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25934" w:rsidRPr="00DD138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5934" w:rsidRPr="00DD138F" w:rsidRDefault="00B25934" w:rsidP="00B25934">
      <w:pPr>
        <w:tabs>
          <w:tab w:val="left" w:pos="5387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:rsidR="00B25934" w:rsidRPr="00DD138F" w:rsidRDefault="00B25934" w:rsidP="00B25934">
      <w:pPr>
        <w:tabs>
          <w:tab w:val="left" w:pos="5387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</w:t>
      </w:r>
    </w:p>
    <w:p w:rsidR="00B25934" w:rsidRPr="00DD138F" w:rsidRDefault="00B25934" w:rsidP="00B25934">
      <w:pPr>
        <w:tabs>
          <w:tab w:val="left" w:pos="5387"/>
        </w:tabs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Итоговая ведомость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отбору социальных </w:t>
      </w:r>
      <w:r w:rsidR="001A7EA7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1A7EA7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по отбору </w:t>
      </w:r>
      <w:r w:rsidR="001A7EA7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</w:t>
      </w: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</w:t>
      </w:r>
      <w:proofErr w:type="gramStart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 № ___________________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25"/>
        <w:gridCol w:w="461"/>
        <w:gridCol w:w="461"/>
        <w:gridCol w:w="461"/>
        <w:gridCol w:w="461"/>
        <w:gridCol w:w="461"/>
        <w:gridCol w:w="461"/>
        <w:gridCol w:w="466"/>
        <w:gridCol w:w="1877"/>
      </w:tblGrid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2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показателей оценки</w:t>
            </w:r>
          </w:p>
        </w:tc>
        <w:tc>
          <w:tcPr>
            <w:tcW w:w="3232" w:type="dxa"/>
            <w:gridSpan w:val="7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членов Комиссии в баллах</w:t>
            </w:r>
          </w:p>
        </w:tc>
        <w:tc>
          <w:tcPr>
            <w:tcW w:w="187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сумма баллов</w:t>
            </w: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Актуальность, своевременность социального проекта</w:t>
            </w: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Адресность</w:t>
            </w:r>
            <w:proofErr w:type="spellEnd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ориентированность социального проекта на конкретную группу населения</w:t>
            </w: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Оригинальность, </w:t>
            </w:r>
            <w:proofErr w:type="spellStart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инновационность</w:t>
            </w:r>
            <w:proofErr w:type="spellEnd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социального проекта</w:t>
            </w: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информационного сопровождения реализации социального проекта</w:t>
            </w: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Финансовая эффективность социального проекта по соотношению затрат и ожидаемых результатов</w:t>
            </w: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социальной значимости проекта</w:t>
            </w: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2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Реалистичность, выполнимость социального проекта</w:t>
            </w: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населения Чайковского городского округа, охватываемого при реализации социального проекта</w:t>
            </w: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2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волонтеров в реализации социального проекта</w:t>
            </w: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25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инструментов мониторинга и оценки социального проекта, в том числе наличие ясных обоснованных и реалистичных качественных и количественных индикаторов</w:t>
            </w: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154"/>
        <w:gridCol w:w="340"/>
        <w:gridCol w:w="3742"/>
      </w:tblGrid>
      <w:tr w:rsidR="00B25934" w:rsidRPr="00DD138F" w:rsidTr="00B051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25934" w:rsidRPr="00DD138F" w:rsidRDefault="00B25934" w:rsidP="00B25934">
      <w:pPr>
        <w:tabs>
          <w:tab w:val="left" w:pos="5387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Приложение 9</w:t>
      </w:r>
    </w:p>
    <w:p w:rsidR="00B25934" w:rsidRPr="00DD138F" w:rsidRDefault="00B25934" w:rsidP="00B25934">
      <w:pPr>
        <w:tabs>
          <w:tab w:val="left" w:pos="5387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к Порядку определения объема и предоставления грантов в форме субсидий из бюджета Чайковского городского округа некоммерческим организациям, не являющимся государственными (муниципальными) учреждениями, на реализацию мероприятий муниципальной программы «Взаимодействие общества и власти»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Оценочная ведомость проекта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(наименование </w:t>
      </w:r>
      <w:r w:rsidR="001A7EA7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 </w:t>
      </w: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проекта НКО)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1A7EA7">
      <w:pPr>
        <w:tabs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конкурсной комиссии по отбору социальных </w:t>
      </w:r>
      <w:r w:rsidR="001A7EA7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«_____» ________________ 20_____ г. № _________________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576"/>
        <w:gridCol w:w="2133"/>
      </w:tblGrid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7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показателей оценки</w:t>
            </w:r>
          </w:p>
        </w:tc>
        <w:tc>
          <w:tcPr>
            <w:tcW w:w="2133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Актуальность, своевременность социального проекта</w:t>
            </w:r>
          </w:p>
        </w:tc>
        <w:tc>
          <w:tcPr>
            <w:tcW w:w="2133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Адресность</w:t>
            </w:r>
            <w:proofErr w:type="spellEnd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ориентированность социального проекта на конкретную группу населения</w:t>
            </w:r>
          </w:p>
        </w:tc>
        <w:tc>
          <w:tcPr>
            <w:tcW w:w="2133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Оригинальность, </w:t>
            </w:r>
            <w:proofErr w:type="spellStart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инновационность</w:t>
            </w:r>
            <w:proofErr w:type="spellEnd"/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социального проекта</w:t>
            </w:r>
          </w:p>
        </w:tc>
        <w:tc>
          <w:tcPr>
            <w:tcW w:w="2133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информационного сопровождения реализации социального проекта</w:t>
            </w:r>
          </w:p>
        </w:tc>
        <w:tc>
          <w:tcPr>
            <w:tcW w:w="2133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Финансовая эффективность социального проекта по соотношению затрат и ожидаемых результатов</w:t>
            </w:r>
          </w:p>
        </w:tc>
        <w:tc>
          <w:tcPr>
            <w:tcW w:w="2133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социальной значимости социального проекта</w:t>
            </w:r>
          </w:p>
        </w:tc>
        <w:tc>
          <w:tcPr>
            <w:tcW w:w="2133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Реалистичность, выполнимость социального проекта</w:t>
            </w:r>
          </w:p>
        </w:tc>
        <w:tc>
          <w:tcPr>
            <w:tcW w:w="2133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населения Чайковского городского округа, охватываемого при реализации социального проекта</w:t>
            </w:r>
          </w:p>
        </w:tc>
        <w:tc>
          <w:tcPr>
            <w:tcW w:w="2133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волонтеров в реализации социального проекта</w:t>
            </w:r>
          </w:p>
        </w:tc>
        <w:tc>
          <w:tcPr>
            <w:tcW w:w="2133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567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6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инструментов мониторинга и оценки социального проекта, в том числе наличие ясных обоснованных и реалистичных качественных и количественных индикаторов</w:t>
            </w:r>
          </w:p>
        </w:tc>
        <w:tc>
          <w:tcPr>
            <w:tcW w:w="2133" w:type="dxa"/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2381"/>
        <w:gridCol w:w="340"/>
        <w:gridCol w:w="4195"/>
      </w:tblGrid>
      <w:tr w:rsidR="00B25934" w:rsidRPr="00DD138F" w:rsidTr="00B0511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934" w:rsidRPr="00DD138F" w:rsidTr="00B0511B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34" w:rsidRPr="00DD138F" w:rsidRDefault="00B25934" w:rsidP="00B0511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Для оценки социального проекта по каждому показателю применяется 5-балльная шкала, где учитываются: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0 - критерий отсутствует;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1 - неудовлетворительная оценка;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2 - низкая оценка;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3 - удовлетворительная оценка;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4 - хорошая оценка;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8F">
        <w:rPr>
          <w:rFonts w:ascii="Times New Roman" w:eastAsia="Times New Roman" w:hAnsi="Times New Roman"/>
          <w:sz w:val="28"/>
          <w:szCs w:val="28"/>
          <w:lang w:eastAsia="ru-RU"/>
        </w:rPr>
        <w:t>5 - отличная оценка.</w:t>
      </w:r>
    </w:p>
    <w:p w:rsidR="00B25934" w:rsidRPr="00DD138F" w:rsidRDefault="00B25934" w:rsidP="00B25934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4" w:rsidRPr="00EC2E1C" w:rsidRDefault="00B25934" w:rsidP="00B25934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E1C" w:rsidRPr="00EC2E1C" w:rsidRDefault="00EC2E1C" w:rsidP="00B25934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sectPr w:rsidR="00EC2E1C" w:rsidRPr="00EC2E1C" w:rsidSect="00DD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83" w:rsidRDefault="00916A83">
      <w:pPr>
        <w:spacing w:after="0" w:line="240" w:lineRule="auto"/>
      </w:pPr>
      <w:r>
        <w:separator/>
      </w:r>
    </w:p>
  </w:endnote>
  <w:endnote w:type="continuationSeparator" w:id="0">
    <w:p w:rsidR="00916A83" w:rsidRDefault="0091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83" w:rsidRDefault="00916A83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83" w:rsidRDefault="00916A83">
      <w:pPr>
        <w:spacing w:after="0" w:line="240" w:lineRule="auto"/>
      </w:pPr>
      <w:r>
        <w:separator/>
      </w:r>
    </w:p>
  </w:footnote>
  <w:footnote w:type="continuationSeparator" w:id="0">
    <w:p w:rsidR="00916A83" w:rsidRDefault="0091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B1" w:rsidRPr="00E404B1" w:rsidRDefault="00E404B1" w:rsidP="00E404B1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E404B1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25.04.2024 Срок  приема заключений независимых экспертов до 04.05.2024 на электронный адрес ud-mnpa@chaykovsky.permkrai.ru</w:t>
    </w:r>
  </w:p>
  <w:p w:rsidR="00E404B1" w:rsidRDefault="00E404B1">
    <w:pPr>
      <w:pStyle w:val="a9"/>
    </w:pPr>
  </w:p>
  <w:p w:rsidR="00E404B1" w:rsidRDefault="00E404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hint="default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  <w:sz w:val="28"/>
        <w:szCs w:val="28"/>
        <w:lang w:val="ru-RU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hint="default"/>
      </w:rPr>
    </w:lvl>
  </w:abstractNum>
  <w:abstractNum w:abstractNumId="7">
    <w:nsid w:val="0000000A"/>
    <w:multiLevelType w:val="multilevel"/>
    <w:tmpl w:val="0000000A"/>
    <w:name w:val="WW8Num12"/>
    <w:lvl w:ilvl="0">
      <w:start w:val="3"/>
      <w:numFmt w:val="decimal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8">
    <w:nsid w:val="2B163591"/>
    <w:multiLevelType w:val="hybridMultilevel"/>
    <w:tmpl w:val="C53410A2"/>
    <w:lvl w:ilvl="0" w:tplc="6AB2C0B4">
      <w:start w:val="1"/>
      <w:numFmt w:val="decimal"/>
      <w:pStyle w:val="lst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7B8"/>
    <w:rsid w:val="000065F3"/>
    <w:rsid w:val="0001592F"/>
    <w:rsid w:val="00020961"/>
    <w:rsid w:val="00061173"/>
    <w:rsid w:val="000734BF"/>
    <w:rsid w:val="00083901"/>
    <w:rsid w:val="000842EF"/>
    <w:rsid w:val="00090035"/>
    <w:rsid w:val="000934D7"/>
    <w:rsid w:val="000966F7"/>
    <w:rsid w:val="000A61EB"/>
    <w:rsid w:val="000B47BE"/>
    <w:rsid w:val="000B6685"/>
    <w:rsid w:val="000C3B04"/>
    <w:rsid w:val="000D199E"/>
    <w:rsid w:val="00115D54"/>
    <w:rsid w:val="00130F19"/>
    <w:rsid w:val="00144715"/>
    <w:rsid w:val="00145071"/>
    <w:rsid w:val="00147841"/>
    <w:rsid w:val="00154DAB"/>
    <w:rsid w:val="0017152F"/>
    <w:rsid w:val="00173C04"/>
    <w:rsid w:val="00177A6D"/>
    <w:rsid w:val="0019418B"/>
    <w:rsid w:val="001A19C2"/>
    <w:rsid w:val="001A57A7"/>
    <w:rsid w:val="001A69B4"/>
    <w:rsid w:val="001A7EA7"/>
    <w:rsid w:val="001B4B94"/>
    <w:rsid w:val="001C07B8"/>
    <w:rsid w:val="001D53A6"/>
    <w:rsid w:val="001D620C"/>
    <w:rsid w:val="001D6C0F"/>
    <w:rsid w:val="001E4F73"/>
    <w:rsid w:val="001F7D58"/>
    <w:rsid w:val="00247E79"/>
    <w:rsid w:val="00256B63"/>
    <w:rsid w:val="00257116"/>
    <w:rsid w:val="00265A1C"/>
    <w:rsid w:val="002D0F77"/>
    <w:rsid w:val="002E7CD1"/>
    <w:rsid w:val="002E7D81"/>
    <w:rsid w:val="00311B89"/>
    <w:rsid w:val="003240F2"/>
    <w:rsid w:val="00344199"/>
    <w:rsid w:val="00347E2C"/>
    <w:rsid w:val="003656D9"/>
    <w:rsid w:val="00392EB3"/>
    <w:rsid w:val="003B5132"/>
    <w:rsid w:val="003B786F"/>
    <w:rsid w:val="004229D0"/>
    <w:rsid w:val="00445280"/>
    <w:rsid w:val="00464AB2"/>
    <w:rsid w:val="00472017"/>
    <w:rsid w:val="00481A67"/>
    <w:rsid w:val="00483F2F"/>
    <w:rsid w:val="004853D8"/>
    <w:rsid w:val="0049355E"/>
    <w:rsid w:val="004B42BE"/>
    <w:rsid w:val="004E6013"/>
    <w:rsid w:val="004F65A2"/>
    <w:rsid w:val="00505279"/>
    <w:rsid w:val="005238B7"/>
    <w:rsid w:val="005619C3"/>
    <w:rsid w:val="00585533"/>
    <w:rsid w:val="005878EF"/>
    <w:rsid w:val="005C295A"/>
    <w:rsid w:val="005D1DAB"/>
    <w:rsid w:val="005E6339"/>
    <w:rsid w:val="005F3B3A"/>
    <w:rsid w:val="00613EE1"/>
    <w:rsid w:val="00627BE1"/>
    <w:rsid w:val="00671619"/>
    <w:rsid w:val="00686769"/>
    <w:rsid w:val="006A6EE5"/>
    <w:rsid w:val="006B72F3"/>
    <w:rsid w:val="006E2B0C"/>
    <w:rsid w:val="006E77A5"/>
    <w:rsid w:val="006F0A72"/>
    <w:rsid w:val="006F47DF"/>
    <w:rsid w:val="006F7A76"/>
    <w:rsid w:val="007029AA"/>
    <w:rsid w:val="00706F12"/>
    <w:rsid w:val="00710D4F"/>
    <w:rsid w:val="007237C9"/>
    <w:rsid w:val="0073604E"/>
    <w:rsid w:val="0074165E"/>
    <w:rsid w:val="007433F5"/>
    <w:rsid w:val="00743AB3"/>
    <w:rsid w:val="00783641"/>
    <w:rsid w:val="0079033E"/>
    <w:rsid w:val="007944B2"/>
    <w:rsid w:val="007959BF"/>
    <w:rsid w:val="007A0A87"/>
    <w:rsid w:val="007B003C"/>
    <w:rsid w:val="007B67DB"/>
    <w:rsid w:val="007C0DE8"/>
    <w:rsid w:val="007C3CB9"/>
    <w:rsid w:val="007C41F5"/>
    <w:rsid w:val="007D6069"/>
    <w:rsid w:val="007E19F5"/>
    <w:rsid w:val="0081086A"/>
    <w:rsid w:val="00825BC2"/>
    <w:rsid w:val="0083633F"/>
    <w:rsid w:val="008667BF"/>
    <w:rsid w:val="0086731F"/>
    <w:rsid w:val="0089556F"/>
    <w:rsid w:val="008A000A"/>
    <w:rsid w:val="008C2EF3"/>
    <w:rsid w:val="008D5197"/>
    <w:rsid w:val="008D73C3"/>
    <w:rsid w:val="008F7419"/>
    <w:rsid w:val="0090706B"/>
    <w:rsid w:val="00914408"/>
    <w:rsid w:val="00916A83"/>
    <w:rsid w:val="00922473"/>
    <w:rsid w:val="00922BEE"/>
    <w:rsid w:val="00947A02"/>
    <w:rsid w:val="0095664F"/>
    <w:rsid w:val="00970AE4"/>
    <w:rsid w:val="00970CED"/>
    <w:rsid w:val="00980FA8"/>
    <w:rsid w:val="00986262"/>
    <w:rsid w:val="00990F9D"/>
    <w:rsid w:val="00994642"/>
    <w:rsid w:val="009A6FF5"/>
    <w:rsid w:val="009B1CE6"/>
    <w:rsid w:val="009C4328"/>
    <w:rsid w:val="009D2122"/>
    <w:rsid w:val="009D2DB7"/>
    <w:rsid w:val="009D40A8"/>
    <w:rsid w:val="009D79F3"/>
    <w:rsid w:val="009F1955"/>
    <w:rsid w:val="00A2208F"/>
    <w:rsid w:val="00A35A83"/>
    <w:rsid w:val="00A57246"/>
    <w:rsid w:val="00A85013"/>
    <w:rsid w:val="00AC2F3B"/>
    <w:rsid w:val="00AD7C3C"/>
    <w:rsid w:val="00AF04B8"/>
    <w:rsid w:val="00B0511B"/>
    <w:rsid w:val="00B21207"/>
    <w:rsid w:val="00B25934"/>
    <w:rsid w:val="00B27042"/>
    <w:rsid w:val="00B568E2"/>
    <w:rsid w:val="00B81203"/>
    <w:rsid w:val="00B87B6C"/>
    <w:rsid w:val="00BA3E61"/>
    <w:rsid w:val="00BA4E34"/>
    <w:rsid w:val="00BC3264"/>
    <w:rsid w:val="00BD6FA1"/>
    <w:rsid w:val="00BE20C8"/>
    <w:rsid w:val="00C057A6"/>
    <w:rsid w:val="00C2203D"/>
    <w:rsid w:val="00C22048"/>
    <w:rsid w:val="00C36BCE"/>
    <w:rsid w:val="00C44C1D"/>
    <w:rsid w:val="00C46FF8"/>
    <w:rsid w:val="00C50E6E"/>
    <w:rsid w:val="00C52FC5"/>
    <w:rsid w:val="00C65646"/>
    <w:rsid w:val="00C7077C"/>
    <w:rsid w:val="00C91A0E"/>
    <w:rsid w:val="00C922CB"/>
    <w:rsid w:val="00C92E04"/>
    <w:rsid w:val="00CA0B0B"/>
    <w:rsid w:val="00CA301D"/>
    <w:rsid w:val="00CB19E2"/>
    <w:rsid w:val="00CC6737"/>
    <w:rsid w:val="00CE0641"/>
    <w:rsid w:val="00CE0A92"/>
    <w:rsid w:val="00D12EB2"/>
    <w:rsid w:val="00D21D41"/>
    <w:rsid w:val="00D25960"/>
    <w:rsid w:val="00D43689"/>
    <w:rsid w:val="00D452EE"/>
    <w:rsid w:val="00D63A65"/>
    <w:rsid w:val="00D87C11"/>
    <w:rsid w:val="00D95AC7"/>
    <w:rsid w:val="00DA27CD"/>
    <w:rsid w:val="00DA3309"/>
    <w:rsid w:val="00DB3EE5"/>
    <w:rsid w:val="00DC66BF"/>
    <w:rsid w:val="00DD138F"/>
    <w:rsid w:val="00DE2AFB"/>
    <w:rsid w:val="00DE73C0"/>
    <w:rsid w:val="00DF101F"/>
    <w:rsid w:val="00E10BD9"/>
    <w:rsid w:val="00E24FF4"/>
    <w:rsid w:val="00E404B1"/>
    <w:rsid w:val="00E46FFF"/>
    <w:rsid w:val="00E500E7"/>
    <w:rsid w:val="00E66976"/>
    <w:rsid w:val="00E858A8"/>
    <w:rsid w:val="00E963AD"/>
    <w:rsid w:val="00EA115C"/>
    <w:rsid w:val="00EC2E1C"/>
    <w:rsid w:val="00EF5F44"/>
    <w:rsid w:val="00F04FCC"/>
    <w:rsid w:val="00F11DD3"/>
    <w:rsid w:val="00F2110F"/>
    <w:rsid w:val="00F27D6F"/>
    <w:rsid w:val="00F3592D"/>
    <w:rsid w:val="00F60945"/>
    <w:rsid w:val="00F62B76"/>
    <w:rsid w:val="00F76D40"/>
    <w:rsid w:val="00FA17A4"/>
    <w:rsid w:val="00FB0D56"/>
    <w:rsid w:val="00FC1817"/>
    <w:rsid w:val="00FC5875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2E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EC2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EC2E1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EC2E1C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C2E1C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qFormat/>
    <w:rsid w:val="00EC2E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EC2E1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C2E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4"/>
    </w:rPr>
  </w:style>
  <w:style w:type="paragraph" w:styleId="9">
    <w:name w:val="heading 9"/>
    <w:basedOn w:val="a"/>
    <w:next w:val="a"/>
    <w:link w:val="90"/>
    <w:uiPriority w:val="9"/>
    <w:qFormat/>
    <w:rsid w:val="00EC2E1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E1C"/>
    <w:rPr>
      <w:rFonts w:ascii="Times New Roman" w:eastAsia="Times New Roman" w:hAnsi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EC2E1C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EC2E1C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40">
    <w:name w:val="Заголовок 4 Знак"/>
    <w:basedOn w:val="a0"/>
    <w:link w:val="4"/>
    <w:rsid w:val="00EC2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C2E1C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60">
    <w:name w:val="Заголовок 6 Знак"/>
    <w:basedOn w:val="a0"/>
    <w:link w:val="6"/>
    <w:rsid w:val="00EC2E1C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rsid w:val="00EC2E1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EC2E1C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uiPriority w:val="9"/>
    <w:rsid w:val="00EC2E1C"/>
    <w:rPr>
      <w:rFonts w:ascii="Cambria" w:eastAsia="Times New Roman" w:hAnsi="Cambria"/>
      <w:i/>
      <w:iCs/>
      <w:color w:val="404040"/>
      <w:lang w:eastAsia="en-US"/>
    </w:rPr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customStyle="1" w:styleId="a5">
    <w:name w:val="регистрационные поля"/>
    <w:basedOn w:val="a"/>
    <w:rsid w:val="001C07B8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6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7"/>
    <w:qFormat/>
    <w:rsid w:val="001C07B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6"/>
    <w:rsid w:val="001C07B8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2110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A57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57A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A57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57A7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21207"/>
    <w:pPr>
      <w:ind w:left="720"/>
      <w:contextualSpacing/>
    </w:p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ocked/>
    <w:rsid w:val="00EC2E1C"/>
    <w:rPr>
      <w:sz w:val="26"/>
      <w:szCs w:val="24"/>
    </w:rPr>
  </w:style>
  <w:style w:type="paragraph" w:styleId="21">
    <w:name w:val="Body Text 2"/>
    <w:basedOn w:val="a"/>
    <w:link w:val="22"/>
    <w:rsid w:val="00EC2E1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2E1C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EC2E1C"/>
    <w:pPr>
      <w:spacing w:after="0" w:line="240" w:lineRule="auto"/>
      <w:jc w:val="both"/>
    </w:pPr>
    <w:rPr>
      <w:rFonts w:ascii="Times New Roman" w:eastAsia="Times New Roman" w:hAnsi="Times New Roman"/>
      <w:sz w:val="30"/>
      <w:szCs w:val="24"/>
    </w:rPr>
  </w:style>
  <w:style w:type="character" w:customStyle="1" w:styleId="32">
    <w:name w:val="Основной текст 3 Знак"/>
    <w:basedOn w:val="a0"/>
    <w:link w:val="31"/>
    <w:rsid w:val="00EC2E1C"/>
    <w:rPr>
      <w:rFonts w:ascii="Times New Roman" w:eastAsia="Times New Roman" w:hAnsi="Times New Roman"/>
      <w:sz w:val="30"/>
      <w:szCs w:val="24"/>
    </w:rPr>
  </w:style>
  <w:style w:type="paragraph" w:customStyle="1" w:styleId="ConsPlusNormal">
    <w:name w:val="ConsPlusNormal"/>
    <w:link w:val="ConsPlusNormal0"/>
    <w:rsid w:val="00EC2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C2E1C"/>
    <w:rPr>
      <w:rFonts w:ascii="Arial" w:eastAsia="Times New Roman" w:hAnsi="Arial" w:cs="Arial"/>
    </w:rPr>
  </w:style>
  <w:style w:type="character" w:customStyle="1" w:styleId="12">
    <w:name w:val="Заголовок №1_"/>
    <w:link w:val="110"/>
    <w:uiPriority w:val="99"/>
    <w:rsid w:val="00EC2E1C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EC2E1C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  <w:lang w:eastAsia="ru-RU"/>
    </w:rPr>
  </w:style>
  <w:style w:type="character" w:customStyle="1" w:styleId="13">
    <w:name w:val="Заголовок №1"/>
    <w:uiPriority w:val="99"/>
    <w:rsid w:val="00EC2E1C"/>
  </w:style>
  <w:style w:type="character" w:customStyle="1" w:styleId="ae">
    <w:name w:val="Основной текст + Полужирный"/>
    <w:uiPriority w:val="99"/>
    <w:rsid w:val="00EC2E1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">
    <w:name w:val="Normal (Web)"/>
    <w:basedOn w:val="a"/>
    <w:rsid w:val="00EC2E1C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EC2E1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C2E1C"/>
    <w:pPr>
      <w:suppressLineNumbers/>
    </w:pPr>
  </w:style>
  <w:style w:type="character" w:customStyle="1" w:styleId="23">
    <w:name w:val="Основной текст (2)_"/>
    <w:link w:val="24"/>
    <w:rsid w:val="00EC2E1C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2E1C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  <w:lang w:eastAsia="ru-RU"/>
    </w:rPr>
  </w:style>
  <w:style w:type="character" w:customStyle="1" w:styleId="af0">
    <w:name w:val="Основной текст_"/>
    <w:link w:val="25"/>
    <w:rsid w:val="00EC2E1C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f0"/>
    <w:rsid w:val="00EC2E1C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  <w:lang w:eastAsia="ru-RU"/>
    </w:rPr>
  </w:style>
  <w:style w:type="character" w:customStyle="1" w:styleId="14pt">
    <w:name w:val="Основной текст + 14 pt;Полужирный"/>
    <w:rsid w:val="00EC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EC2E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EC2E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EC2E1C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C2E1C"/>
    <w:pPr>
      <w:widowControl w:val="0"/>
      <w:shd w:val="clear" w:color="auto" w:fill="FFFFFF"/>
      <w:spacing w:after="0" w:line="250" w:lineRule="exact"/>
      <w:jc w:val="right"/>
    </w:pPr>
    <w:rPr>
      <w:b/>
      <w:bCs/>
      <w:sz w:val="21"/>
      <w:szCs w:val="21"/>
      <w:lang w:eastAsia="ru-RU"/>
    </w:rPr>
  </w:style>
  <w:style w:type="character" w:customStyle="1" w:styleId="31pt">
    <w:name w:val="Основной текст (3) + Интервал 1 pt"/>
    <w:rsid w:val="00EC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EC2E1C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2E1C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  <w:lang w:eastAsia="ru-RU"/>
    </w:rPr>
  </w:style>
  <w:style w:type="character" w:customStyle="1" w:styleId="23pt">
    <w:name w:val="Основной текст (2) + Интервал 3 pt"/>
    <w:rsid w:val="00EC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f1">
    <w:name w:val="Основной текст + Курсив"/>
    <w:aliases w:val="Интервал 0 pt"/>
    <w:rsid w:val="00EC2E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EC2E1C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C2E1C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  <w:lang w:eastAsia="ru-RU"/>
    </w:rPr>
  </w:style>
  <w:style w:type="character" w:customStyle="1" w:styleId="13pt">
    <w:name w:val="Основной текст + 13 pt;Полужирный"/>
    <w:rsid w:val="00EC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EC2E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uiPriority w:val="99"/>
    <w:rsid w:val="00EC2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C2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link w:val="ConsPlusCell0"/>
    <w:qFormat/>
    <w:rsid w:val="00EC2E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rsid w:val="00EC2E1C"/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EC2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5z1">
    <w:name w:val="WW8Num5z1"/>
    <w:rsid w:val="00EC2E1C"/>
    <w:rPr>
      <w:rFonts w:ascii="Courier New" w:hAnsi="Courier New"/>
    </w:rPr>
  </w:style>
  <w:style w:type="paragraph" w:styleId="af2">
    <w:name w:val="Body Text Indent"/>
    <w:basedOn w:val="a"/>
    <w:link w:val="af3"/>
    <w:uiPriority w:val="99"/>
    <w:rsid w:val="00EC2E1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C2E1C"/>
    <w:rPr>
      <w:rFonts w:ascii="Times New Roman" w:eastAsia="Times New Roman" w:hAnsi="Times New Roman"/>
      <w:sz w:val="28"/>
      <w:szCs w:val="24"/>
      <w:lang w:eastAsia="ar-SA"/>
    </w:rPr>
  </w:style>
  <w:style w:type="paragraph" w:styleId="af4">
    <w:name w:val="No Spacing"/>
    <w:uiPriority w:val="1"/>
    <w:qFormat/>
    <w:rsid w:val="00EC2E1C"/>
    <w:rPr>
      <w:rFonts w:eastAsia="Times New Roman"/>
      <w:sz w:val="22"/>
      <w:szCs w:val="22"/>
    </w:rPr>
  </w:style>
  <w:style w:type="character" w:customStyle="1" w:styleId="5Exact">
    <w:name w:val="Основной текст (5) Exact"/>
    <w:rsid w:val="00EC2E1C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EC2E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EC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EC2E1C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EC2E1C"/>
    <w:pPr>
      <w:widowControl w:val="0"/>
      <w:shd w:val="clear" w:color="auto" w:fill="FFFFFF"/>
      <w:spacing w:after="0" w:line="0" w:lineRule="atLeast"/>
    </w:pPr>
    <w:rPr>
      <w:b/>
      <w:bCs/>
      <w:sz w:val="27"/>
      <w:szCs w:val="27"/>
      <w:lang w:eastAsia="ru-RU"/>
    </w:rPr>
  </w:style>
  <w:style w:type="character" w:customStyle="1" w:styleId="af5">
    <w:name w:val="Подпись к картинке_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6">
    <w:name w:val="Подпись к картинке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EC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EC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EC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EC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EC2E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7">
    <w:name w:val="Сноска_"/>
    <w:link w:val="af8"/>
    <w:rsid w:val="00EC2E1C"/>
    <w:rPr>
      <w:spacing w:val="10"/>
      <w:sz w:val="22"/>
      <w:szCs w:val="22"/>
      <w:shd w:val="clear" w:color="auto" w:fill="FFFFFF"/>
    </w:rPr>
  </w:style>
  <w:style w:type="paragraph" w:customStyle="1" w:styleId="af8">
    <w:name w:val="Сноска"/>
    <w:basedOn w:val="a"/>
    <w:link w:val="af7"/>
    <w:rsid w:val="00EC2E1C"/>
    <w:pPr>
      <w:widowControl w:val="0"/>
      <w:shd w:val="clear" w:color="auto" w:fill="FFFFFF"/>
      <w:spacing w:after="0" w:line="326" w:lineRule="exact"/>
      <w:jc w:val="both"/>
    </w:pPr>
    <w:rPr>
      <w:spacing w:val="10"/>
      <w:lang w:eastAsia="ru-RU"/>
    </w:rPr>
  </w:style>
  <w:style w:type="character" w:customStyle="1" w:styleId="28">
    <w:name w:val="Заголовок №2_"/>
    <w:link w:val="29"/>
    <w:rsid w:val="00EC2E1C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EC2E1C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  <w:lang w:eastAsia="ru-RU"/>
    </w:rPr>
  </w:style>
  <w:style w:type="character" w:customStyle="1" w:styleId="12pt1pt">
    <w:name w:val="Основной текст + 12 pt;Полужирный;Интервал 1 pt"/>
    <w:rsid w:val="00EC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EC2E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EC2E1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EC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EC2E1C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EC2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EC2E1C"/>
    <w:pPr>
      <w:widowControl w:val="0"/>
      <w:shd w:val="clear" w:color="auto" w:fill="FFFFFF"/>
      <w:spacing w:after="0" w:line="274" w:lineRule="exact"/>
      <w:ind w:firstLine="2240"/>
    </w:pPr>
    <w:rPr>
      <w:rFonts w:ascii="Times New Roman" w:eastAsia="Times New Roman" w:hAnsi="Times New Roman"/>
      <w:color w:val="000000"/>
      <w:spacing w:val="10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EC2E1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a">
    <w:name w:val="Название Знак"/>
    <w:basedOn w:val="a0"/>
    <w:link w:val="af9"/>
    <w:uiPriority w:val="10"/>
    <w:rsid w:val="00EC2E1C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EC2E1C"/>
    <w:pPr>
      <w:spacing w:before="120"/>
      <w:jc w:val="center"/>
    </w:pPr>
    <w:rPr>
      <w:rFonts w:eastAsia="Times New Roman"/>
      <w:sz w:val="36"/>
    </w:rPr>
  </w:style>
  <w:style w:type="paragraph" w:styleId="afb">
    <w:name w:val="caption"/>
    <w:basedOn w:val="a"/>
    <w:next w:val="a"/>
    <w:qFormat/>
    <w:rsid w:val="00EC2E1C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c">
    <w:name w:val="Subtitle"/>
    <w:basedOn w:val="a"/>
    <w:next w:val="a"/>
    <w:link w:val="afd"/>
    <w:uiPriority w:val="11"/>
    <w:qFormat/>
    <w:rsid w:val="00EC2E1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EC2E1C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afe">
    <w:name w:val="Strong"/>
    <w:uiPriority w:val="22"/>
    <w:qFormat/>
    <w:rsid w:val="00EC2E1C"/>
    <w:rPr>
      <w:b/>
      <w:bCs/>
    </w:rPr>
  </w:style>
  <w:style w:type="character" w:styleId="aff">
    <w:name w:val="Emphasis"/>
    <w:uiPriority w:val="20"/>
    <w:qFormat/>
    <w:rsid w:val="00EC2E1C"/>
    <w:rPr>
      <w:i/>
      <w:iCs/>
    </w:rPr>
  </w:style>
  <w:style w:type="paragraph" w:styleId="2b">
    <w:name w:val="Quote"/>
    <w:basedOn w:val="a"/>
    <w:next w:val="a"/>
    <w:link w:val="2c"/>
    <w:uiPriority w:val="29"/>
    <w:qFormat/>
    <w:rsid w:val="00EC2E1C"/>
    <w:rPr>
      <w:rFonts w:eastAsia="Times New Roman"/>
      <w:i/>
      <w:iCs/>
      <w:color w:val="000000"/>
    </w:rPr>
  </w:style>
  <w:style w:type="character" w:customStyle="1" w:styleId="2c">
    <w:name w:val="Цитата 2 Знак"/>
    <w:basedOn w:val="a0"/>
    <w:link w:val="2b"/>
    <w:uiPriority w:val="29"/>
    <w:rsid w:val="00EC2E1C"/>
    <w:rPr>
      <w:rFonts w:eastAsia="Times New Roman"/>
      <w:i/>
      <w:iCs/>
      <w:color w:val="000000"/>
      <w:sz w:val="22"/>
      <w:szCs w:val="22"/>
      <w:lang w:eastAsia="en-US"/>
    </w:rPr>
  </w:style>
  <w:style w:type="paragraph" w:styleId="aff0">
    <w:name w:val="Intense Quote"/>
    <w:basedOn w:val="a"/>
    <w:next w:val="a"/>
    <w:link w:val="aff1"/>
    <w:uiPriority w:val="30"/>
    <w:qFormat/>
    <w:rsid w:val="00EC2E1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30"/>
    <w:rsid w:val="00EC2E1C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styleId="aff2">
    <w:name w:val="Subtle Emphasis"/>
    <w:uiPriority w:val="19"/>
    <w:qFormat/>
    <w:rsid w:val="00EC2E1C"/>
    <w:rPr>
      <w:i/>
      <w:iCs/>
      <w:color w:val="808080"/>
    </w:rPr>
  </w:style>
  <w:style w:type="character" w:styleId="aff3">
    <w:name w:val="Intense Emphasis"/>
    <w:uiPriority w:val="21"/>
    <w:qFormat/>
    <w:rsid w:val="00EC2E1C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EC2E1C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EC2E1C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EC2E1C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EC2E1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western">
    <w:name w:val="western"/>
    <w:basedOn w:val="a"/>
    <w:rsid w:val="00EC2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C2E1C"/>
  </w:style>
  <w:style w:type="paragraph" w:styleId="2d">
    <w:name w:val="Body Text Indent 2"/>
    <w:basedOn w:val="a"/>
    <w:link w:val="2e"/>
    <w:rsid w:val="00EC2E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e">
    <w:name w:val="Основной текст с отступом 2 Знак"/>
    <w:basedOn w:val="a0"/>
    <w:link w:val="2d"/>
    <w:rsid w:val="00EC2E1C"/>
    <w:rPr>
      <w:rFonts w:ascii="Times New Roman" w:eastAsia="Times New Roman" w:hAnsi="Times New Roman"/>
      <w:sz w:val="24"/>
      <w:szCs w:val="24"/>
    </w:rPr>
  </w:style>
  <w:style w:type="character" w:customStyle="1" w:styleId="aff8">
    <w:name w:val="Знак"/>
    <w:rsid w:val="00EC2E1C"/>
    <w:rPr>
      <w:sz w:val="16"/>
      <w:lang w:val="ru-RU" w:eastAsia="ru-RU"/>
    </w:rPr>
  </w:style>
  <w:style w:type="paragraph" w:customStyle="1" w:styleId="lst">
    <w:name w:val="lst"/>
    <w:basedOn w:val="a"/>
    <w:rsid w:val="00EC2E1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2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2E1C"/>
    <w:rPr>
      <w:rFonts w:ascii="Arial Unicode MS" w:eastAsia="Arial Unicode MS" w:hAnsi="Arial Unicode MS"/>
    </w:rPr>
  </w:style>
  <w:style w:type="paragraph" w:customStyle="1" w:styleId="Preformat">
    <w:name w:val="Preformat"/>
    <w:rsid w:val="00EC2E1C"/>
    <w:pPr>
      <w:widowControl w:val="0"/>
    </w:pPr>
    <w:rPr>
      <w:rFonts w:ascii="Courier New" w:eastAsia="Times New Roman" w:hAnsi="Courier New" w:cs="Courier New"/>
    </w:rPr>
  </w:style>
  <w:style w:type="paragraph" w:styleId="36">
    <w:name w:val="Body Text Indent 3"/>
    <w:basedOn w:val="a"/>
    <w:link w:val="37"/>
    <w:uiPriority w:val="99"/>
    <w:rsid w:val="00EC2E1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EC2E1C"/>
    <w:rPr>
      <w:rFonts w:ascii="Times New Roman" w:eastAsia="Times New Roman" w:hAnsi="Times New Roman"/>
      <w:sz w:val="16"/>
      <w:szCs w:val="16"/>
    </w:rPr>
  </w:style>
  <w:style w:type="character" w:customStyle="1" w:styleId="aff9">
    <w:name w:val="Гипертекстовая ссылка"/>
    <w:uiPriority w:val="99"/>
    <w:rsid w:val="00EC2E1C"/>
    <w:rPr>
      <w:color w:val="106BBE"/>
    </w:rPr>
  </w:style>
  <w:style w:type="paragraph" w:customStyle="1" w:styleId="Normal">
    <w:name w:val="Normal Знак Знак Знак"/>
    <w:rsid w:val="00EC2E1C"/>
    <w:pPr>
      <w:snapToGrid w:val="0"/>
    </w:pPr>
    <w:rPr>
      <w:rFonts w:ascii="Times New Roman" w:eastAsia="Times New Roman" w:hAnsi="Times New Roman"/>
      <w:sz w:val="24"/>
      <w:szCs w:val="24"/>
    </w:rPr>
  </w:style>
  <w:style w:type="paragraph" w:customStyle="1" w:styleId="affa">
    <w:name w:val="Содержимое таблицы"/>
    <w:basedOn w:val="a"/>
    <w:rsid w:val="00EC2E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affb">
    <w:name w:val="FollowedHyperlink"/>
    <w:unhideWhenUsed/>
    <w:rsid w:val="00EC2E1C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EC2E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,Основной текст (2) + Arial Narrow,11 pt"/>
    <w:rsid w:val="00EC2E1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EC2E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EC2E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EC2E1C"/>
    <w:pPr>
      <w:suppressAutoHyphens/>
      <w:autoSpaceDE w:val="0"/>
      <w:spacing w:after="0" w:line="240" w:lineRule="auto"/>
      <w:ind w:firstLine="540"/>
      <w:jc w:val="both"/>
    </w:pPr>
    <w:rPr>
      <w:rFonts w:ascii="Times New Roman" w:hAnsi="Times New Roman" w:cs="Calibri"/>
      <w:sz w:val="24"/>
      <w:szCs w:val="24"/>
      <w:lang w:eastAsia="zh-CN"/>
    </w:rPr>
  </w:style>
  <w:style w:type="paragraph" w:customStyle="1" w:styleId="p13">
    <w:name w:val="p13"/>
    <w:basedOn w:val="a"/>
    <w:rsid w:val="00EC2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ioaoa">
    <w:name w:val="Iniiaiie oaeno io?aoa"/>
    <w:rsid w:val="00EC2E1C"/>
    <w:pPr>
      <w:widowControl w:val="0"/>
      <w:spacing w:line="240" w:lineRule="atLeast"/>
      <w:ind w:firstLine="720"/>
      <w:jc w:val="both"/>
    </w:pPr>
    <w:rPr>
      <w:rFonts w:ascii="Times New Roman" w:eastAsia="Times New Roman" w:hAnsi="Times New Roman"/>
      <w:sz w:val="24"/>
      <w:lang w:val="en-US"/>
    </w:rPr>
  </w:style>
  <w:style w:type="character" w:customStyle="1" w:styleId="blk">
    <w:name w:val="blk"/>
    <w:rsid w:val="00EC2E1C"/>
  </w:style>
  <w:style w:type="character" w:customStyle="1" w:styleId="15">
    <w:name w:val="Основной шрифт абзаца1"/>
    <w:rsid w:val="00EC2E1C"/>
  </w:style>
  <w:style w:type="paragraph" w:customStyle="1" w:styleId="formattext">
    <w:name w:val="formattext"/>
    <w:basedOn w:val="a"/>
    <w:rsid w:val="00EC2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Содержимое врезки"/>
    <w:basedOn w:val="a"/>
    <w:rsid w:val="00EC2E1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2">
    <w:name w:val="Style12"/>
    <w:basedOn w:val="a"/>
    <w:uiPriority w:val="99"/>
    <w:rsid w:val="00EC2E1C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Заголовок статьи"/>
    <w:basedOn w:val="a"/>
    <w:next w:val="a"/>
    <w:uiPriority w:val="99"/>
    <w:rsid w:val="00EC2E1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127">
    <w:name w:val="Стиль 14 пт По ширине Первая строка:  127 см Междустр.интервал:..."/>
    <w:basedOn w:val="a"/>
    <w:rsid w:val="00EC2E1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WW8Num1z0">
    <w:name w:val="WW8Num1z0"/>
    <w:rsid w:val="00EC2E1C"/>
    <w:rPr>
      <w:rFonts w:ascii="Times New Roman" w:hAnsi="Times New Roman" w:cs="Times New Roman"/>
    </w:rPr>
  </w:style>
  <w:style w:type="character" w:styleId="affe">
    <w:name w:val="page number"/>
    <w:rsid w:val="00EC2E1C"/>
  </w:style>
  <w:style w:type="paragraph" w:styleId="afff">
    <w:name w:val="Document Map"/>
    <w:basedOn w:val="a"/>
    <w:link w:val="afff0"/>
    <w:rsid w:val="00EC2E1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ff0">
    <w:name w:val="Схема документа Знак"/>
    <w:basedOn w:val="a0"/>
    <w:link w:val="afff"/>
    <w:rsid w:val="00EC2E1C"/>
    <w:rPr>
      <w:rFonts w:ascii="Tahoma" w:eastAsia="Times New Roman" w:hAnsi="Tahoma"/>
      <w:shd w:val="clear" w:color="auto" w:fill="000080"/>
    </w:rPr>
  </w:style>
  <w:style w:type="character" w:customStyle="1" w:styleId="WW8Num1z1">
    <w:name w:val="WW8Num1z1"/>
    <w:rsid w:val="00EC2E1C"/>
  </w:style>
  <w:style w:type="character" w:customStyle="1" w:styleId="WW8Num1z2">
    <w:name w:val="WW8Num1z2"/>
    <w:rsid w:val="00EC2E1C"/>
  </w:style>
  <w:style w:type="character" w:customStyle="1" w:styleId="WW8Num1z3">
    <w:name w:val="WW8Num1z3"/>
    <w:rsid w:val="00EC2E1C"/>
  </w:style>
  <w:style w:type="character" w:customStyle="1" w:styleId="WW8Num1z4">
    <w:name w:val="WW8Num1z4"/>
    <w:rsid w:val="00EC2E1C"/>
  </w:style>
  <w:style w:type="character" w:customStyle="1" w:styleId="WW8Num1z5">
    <w:name w:val="WW8Num1z5"/>
    <w:rsid w:val="00EC2E1C"/>
  </w:style>
  <w:style w:type="character" w:customStyle="1" w:styleId="WW8Num1z6">
    <w:name w:val="WW8Num1z6"/>
    <w:rsid w:val="00EC2E1C"/>
  </w:style>
  <w:style w:type="character" w:customStyle="1" w:styleId="WW8Num1z7">
    <w:name w:val="WW8Num1z7"/>
    <w:rsid w:val="00EC2E1C"/>
  </w:style>
  <w:style w:type="character" w:customStyle="1" w:styleId="WW8Num1z8">
    <w:name w:val="WW8Num1z8"/>
    <w:rsid w:val="00EC2E1C"/>
  </w:style>
  <w:style w:type="character" w:customStyle="1" w:styleId="WW8Num2z0">
    <w:name w:val="WW8Num2z0"/>
    <w:rsid w:val="00EC2E1C"/>
    <w:rPr>
      <w:rFonts w:hint="default"/>
    </w:rPr>
  </w:style>
  <w:style w:type="character" w:customStyle="1" w:styleId="WW8Num2z1">
    <w:name w:val="WW8Num2z1"/>
    <w:rsid w:val="00EC2E1C"/>
  </w:style>
  <w:style w:type="character" w:customStyle="1" w:styleId="WW8Num2z2">
    <w:name w:val="WW8Num2z2"/>
    <w:rsid w:val="00EC2E1C"/>
  </w:style>
  <w:style w:type="character" w:customStyle="1" w:styleId="WW8Num2z3">
    <w:name w:val="WW8Num2z3"/>
    <w:rsid w:val="00EC2E1C"/>
  </w:style>
  <w:style w:type="character" w:customStyle="1" w:styleId="WW8Num2z4">
    <w:name w:val="WW8Num2z4"/>
    <w:rsid w:val="00EC2E1C"/>
  </w:style>
  <w:style w:type="character" w:customStyle="1" w:styleId="WW8Num2z5">
    <w:name w:val="WW8Num2z5"/>
    <w:rsid w:val="00EC2E1C"/>
  </w:style>
  <w:style w:type="character" w:customStyle="1" w:styleId="WW8Num2z6">
    <w:name w:val="WW8Num2z6"/>
    <w:rsid w:val="00EC2E1C"/>
  </w:style>
  <w:style w:type="character" w:customStyle="1" w:styleId="WW8Num2z7">
    <w:name w:val="WW8Num2z7"/>
    <w:rsid w:val="00EC2E1C"/>
  </w:style>
  <w:style w:type="character" w:customStyle="1" w:styleId="WW8Num2z8">
    <w:name w:val="WW8Num2z8"/>
    <w:rsid w:val="00EC2E1C"/>
  </w:style>
  <w:style w:type="character" w:customStyle="1" w:styleId="WW8Num3z0">
    <w:name w:val="WW8Num3z0"/>
    <w:rsid w:val="00EC2E1C"/>
    <w:rPr>
      <w:rFonts w:hint="default"/>
    </w:rPr>
  </w:style>
  <w:style w:type="character" w:customStyle="1" w:styleId="WW8Num3z1">
    <w:name w:val="WW8Num3z1"/>
    <w:rsid w:val="00EC2E1C"/>
  </w:style>
  <w:style w:type="character" w:customStyle="1" w:styleId="WW8Num3z2">
    <w:name w:val="WW8Num3z2"/>
    <w:rsid w:val="00EC2E1C"/>
  </w:style>
  <w:style w:type="character" w:customStyle="1" w:styleId="WW8Num3z3">
    <w:name w:val="WW8Num3z3"/>
    <w:rsid w:val="00EC2E1C"/>
  </w:style>
  <w:style w:type="character" w:customStyle="1" w:styleId="WW8Num3z4">
    <w:name w:val="WW8Num3z4"/>
    <w:rsid w:val="00EC2E1C"/>
  </w:style>
  <w:style w:type="character" w:customStyle="1" w:styleId="WW8Num3z5">
    <w:name w:val="WW8Num3z5"/>
    <w:rsid w:val="00EC2E1C"/>
  </w:style>
  <w:style w:type="character" w:customStyle="1" w:styleId="WW8Num3z6">
    <w:name w:val="WW8Num3z6"/>
    <w:rsid w:val="00EC2E1C"/>
  </w:style>
  <w:style w:type="character" w:customStyle="1" w:styleId="WW8Num3z7">
    <w:name w:val="WW8Num3z7"/>
    <w:rsid w:val="00EC2E1C"/>
  </w:style>
  <w:style w:type="character" w:customStyle="1" w:styleId="WW8Num3z8">
    <w:name w:val="WW8Num3z8"/>
    <w:rsid w:val="00EC2E1C"/>
  </w:style>
  <w:style w:type="character" w:customStyle="1" w:styleId="WW8Num4z0">
    <w:name w:val="WW8Num4z0"/>
    <w:rsid w:val="00EC2E1C"/>
    <w:rPr>
      <w:rFonts w:hint="default"/>
    </w:rPr>
  </w:style>
  <w:style w:type="character" w:customStyle="1" w:styleId="WW8Num4z1">
    <w:name w:val="WW8Num4z1"/>
    <w:rsid w:val="00EC2E1C"/>
  </w:style>
  <w:style w:type="character" w:customStyle="1" w:styleId="WW8Num4z2">
    <w:name w:val="WW8Num4z2"/>
    <w:rsid w:val="00EC2E1C"/>
  </w:style>
  <w:style w:type="character" w:customStyle="1" w:styleId="WW8Num4z3">
    <w:name w:val="WW8Num4z3"/>
    <w:rsid w:val="00EC2E1C"/>
  </w:style>
  <w:style w:type="character" w:customStyle="1" w:styleId="WW8Num4z4">
    <w:name w:val="WW8Num4z4"/>
    <w:rsid w:val="00EC2E1C"/>
  </w:style>
  <w:style w:type="character" w:customStyle="1" w:styleId="WW8Num4z5">
    <w:name w:val="WW8Num4z5"/>
    <w:rsid w:val="00EC2E1C"/>
  </w:style>
  <w:style w:type="character" w:customStyle="1" w:styleId="WW8Num4z6">
    <w:name w:val="WW8Num4z6"/>
    <w:rsid w:val="00EC2E1C"/>
  </w:style>
  <w:style w:type="character" w:customStyle="1" w:styleId="WW8Num4z7">
    <w:name w:val="WW8Num4z7"/>
    <w:rsid w:val="00EC2E1C"/>
  </w:style>
  <w:style w:type="character" w:customStyle="1" w:styleId="WW8Num4z8">
    <w:name w:val="WW8Num4z8"/>
    <w:rsid w:val="00EC2E1C"/>
  </w:style>
  <w:style w:type="character" w:customStyle="1" w:styleId="WW8Num5z0">
    <w:name w:val="WW8Num5z0"/>
    <w:rsid w:val="00EC2E1C"/>
    <w:rPr>
      <w:rFonts w:hint="default"/>
    </w:rPr>
  </w:style>
  <w:style w:type="character" w:customStyle="1" w:styleId="WW8Num5z2">
    <w:name w:val="WW8Num5z2"/>
    <w:rsid w:val="00EC2E1C"/>
  </w:style>
  <w:style w:type="character" w:customStyle="1" w:styleId="WW8Num5z3">
    <w:name w:val="WW8Num5z3"/>
    <w:rsid w:val="00EC2E1C"/>
  </w:style>
  <w:style w:type="character" w:customStyle="1" w:styleId="WW8Num5z4">
    <w:name w:val="WW8Num5z4"/>
    <w:rsid w:val="00EC2E1C"/>
  </w:style>
  <w:style w:type="character" w:customStyle="1" w:styleId="WW8Num5z5">
    <w:name w:val="WW8Num5z5"/>
    <w:rsid w:val="00EC2E1C"/>
  </w:style>
  <w:style w:type="character" w:customStyle="1" w:styleId="WW8Num5z6">
    <w:name w:val="WW8Num5z6"/>
    <w:rsid w:val="00EC2E1C"/>
  </w:style>
  <w:style w:type="character" w:customStyle="1" w:styleId="WW8Num5z7">
    <w:name w:val="WW8Num5z7"/>
    <w:rsid w:val="00EC2E1C"/>
  </w:style>
  <w:style w:type="character" w:customStyle="1" w:styleId="WW8Num5z8">
    <w:name w:val="WW8Num5z8"/>
    <w:rsid w:val="00EC2E1C"/>
  </w:style>
  <w:style w:type="character" w:customStyle="1" w:styleId="BodyTextIndentChar">
    <w:name w:val="Body Text Indent Char"/>
    <w:rsid w:val="00EC2E1C"/>
    <w:rPr>
      <w:sz w:val="24"/>
      <w:szCs w:val="24"/>
      <w:lang w:val="ru-RU" w:bidi="ar-SA"/>
    </w:rPr>
  </w:style>
  <w:style w:type="character" w:customStyle="1" w:styleId="410">
    <w:name w:val="Заголовок 4 Знак1"/>
    <w:rsid w:val="00EC2E1C"/>
    <w:rPr>
      <w:sz w:val="28"/>
      <w:szCs w:val="28"/>
    </w:rPr>
  </w:style>
  <w:style w:type="character" w:customStyle="1" w:styleId="Bodytext">
    <w:name w:val="Body text_"/>
    <w:rsid w:val="00EC2E1C"/>
    <w:rPr>
      <w:sz w:val="27"/>
      <w:szCs w:val="27"/>
      <w:shd w:val="clear" w:color="auto" w:fill="FFFFFF"/>
    </w:rPr>
  </w:style>
  <w:style w:type="character" w:customStyle="1" w:styleId="16">
    <w:name w:val="Знак примечания1"/>
    <w:rsid w:val="00EC2E1C"/>
    <w:rPr>
      <w:sz w:val="16"/>
      <w:szCs w:val="16"/>
    </w:rPr>
  </w:style>
  <w:style w:type="character" w:customStyle="1" w:styleId="afff1">
    <w:name w:val="Текст примечания Знак"/>
    <w:rsid w:val="00EC2E1C"/>
    <w:rPr>
      <w:rFonts w:ascii="Calibri" w:eastAsia="Times New Roman" w:hAnsi="Calibri" w:cs="Times New Roman"/>
    </w:rPr>
  </w:style>
  <w:style w:type="character" w:customStyle="1" w:styleId="afff2">
    <w:name w:val="Обычный (веб) Знак"/>
    <w:rsid w:val="00EC2E1C"/>
    <w:rPr>
      <w:sz w:val="24"/>
    </w:rPr>
  </w:style>
  <w:style w:type="character" w:customStyle="1" w:styleId="afff3">
    <w:name w:val="Символ сноски"/>
    <w:rsid w:val="00EC2E1C"/>
    <w:rPr>
      <w:vertAlign w:val="superscript"/>
    </w:rPr>
  </w:style>
  <w:style w:type="character" w:customStyle="1" w:styleId="afff4">
    <w:name w:val="Текст сноски Знак"/>
    <w:uiPriority w:val="99"/>
    <w:rsid w:val="00EC2E1C"/>
  </w:style>
  <w:style w:type="character" w:styleId="afff5">
    <w:name w:val="footnote reference"/>
    <w:uiPriority w:val="99"/>
    <w:rsid w:val="00EC2E1C"/>
    <w:rPr>
      <w:vertAlign w:val="superscript"/>
    </w:rPr>
  </w:style>
  <w:style w:type="character" w:customStyle="1" w:styleId="afff6">
    <w:name w:val="Символ концевой сноски"/>
    <w:rsid w:val="00EC2E1C"/>
    <w:rPr>
      <w:vertAlign w:val="superscript"/>
    </w:rPr>
  </w:style>
  <w:style w:type="character" w:customStyle="1" w:styleId="WW-">
    <w:name w:val="WW-Символ концевой сноски"/>
    <w:rsid w:val="00EC2E1C"/>
  </w:style>
  <w:style w:type="character" w:styleId="afff7">
    <w:name w:val="endnote reference"/>
    <w:rsid w:val="00EC2E1C"/>
    <w:rPr>
      <w:vertAlign w:val="superscript"/>
    </w:rPr>
  </w:style>
  <w:style w:type="character" w:customStyle="1" w:styleId="ListLabel1">
    <w:name w:val="ListLabel 1"/>
    <w:rsid w:val="00EC2E1C"/>
    <w:rPr>
      <w:color w:val="0000FF"/>
    </w:rPr>
  </w:style>
  <w:style w:type="paragraph" w:customStyle="1" w:styleId="afff8">
    <w:name w:val="Заголовок"/>
    <w:basedOn w:val="a"/>
    <w:next w:val="a6"/>
    <w:rsid w:val="00EC2E1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9">
    <w:name w:val="List"/>
    <w:basedOn w:val="a6"/>
    <w:rsid w:val="00EC2E1C"/>
    <w:pPr>
      <w:suppressAutoHyphens/>
    </w:pPr>
    <w:rPr>
      <w:rFonts w:cs="Mangal"/>
      <w:lang w:eastAsia="zh-CN"/>
    </w:rPr>
  </w:style>
  <w:style w:type="paragraph" w:customStyle="1" w:styleId="17">
    <w:name w:val="Указатель1"/>
    <w:basedOn w:val="a"/>
    <w:rsid w:val="00EC2E1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Normal">
    <w:name w:val="ConsNormal"/>
    <w:rsid w:val="00EC2E1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220">
    <w:name w:val="Основной текст с отступом 22"/>
    <w:basedOn w:val="a"/>
    <w:rsid w:val="00EC2E1C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8">
    <w:name w:val="Основной текст с отступом1"/>
    <w:basedOn w:val="a"/>
    <w:rsid w:val="00EC2E1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EC2E1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9">
    <w:name w:val="Текст примечания1"/>
    <w:basedOn w:val="a"/>
    <w:rsid w:val="00EC2E1C"/>
    <w:pPr>
      <w:suppressAutoHyphens/>
      <w:spacing w:line="240" w:lineRule="auto"/>
    </w:pPr>
    <w:rPr>
      <w:rFonts w:eastAsia="Times New Roman" w:cs="Calibri"/>
      <w:sz w:val="20"/>
      <w:szCs w:val="20"/>
      <w:lang w:eastAsia="zh-CN"/>
    </w:rPr>
  </w:style>
  <w:style w:type="paragraph" w:styleId="afffa">
    <w:name w:val="footnote text"/>
    <w:basedOn w:val="a"/>
    <w:link w:val="1a"/>
    <w:uiPriority w:val="99"/>
    <w:rsid w:val="00EC2E1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a">
    <w:name w:val="Текст сноски Знак1"/>
    <w:basedOn w:val="a0"/>
    <w:link w:val="afffa"/>
    <w:uiPriority w:val="99"/>
    <w:rsid w:val="00EC2E1C"/>
    <w:rPr>
      <w:rFonts w:ascii="Times New Roman" w:eastAsia="Times New Roman" w:hAnsi="Times New Roman"/>
      <w:lang w:eastAsia="zh-CN"/>
    </w:rPr>
  </w:style>
  <w:style w:type="paragraph" w:customStyle="1" w:styleId="310">
    <w:name w:val="Основной текст с отступом 31"/>
    <w:basedOn w:val="a"/>
    <w:rsid w:val="00EC2E1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afffb">
    <w:name w:val="Заголовок таблицы"/>
    <w:basedOn w:val="affa"/>
    <w:rsid w:val="00EC2E1C"/>
    <w:pPr>
      <w:widowControl/>
      <w:jc w:val="center"/>
    </w:pPr>
    <w:rPr>
      <w:rFonts w:eastAsia="Times New Roman"/>
      <w:b/>
      <w:bCs/>
      <w:kern w:val="0"/>
      <w:lang w:eastAsia="zh-CN"/>
    </w:rPr>
  </w:style>
  <w:style w:type="character" w:customStyle="1" w:styleId="s3">
    <w:name w:val="s3"/>
    <w:rsid w:val="00EC2E1C"/>
  </w:style>
  <w:style w:type="paragraph" w:customStyle="1" w:styleId="pj">
    <w:name w:val="pj"/>
    <w:basedOn w:val="a"/>
    <w:rsid w:val="00EC2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2pt0pt">
    <w:name w:val="Заголовок №1 + 12 pt;Не полужирный;Не курсив;Интервал 0 pt"/>
    <w:rsid w:val="00EC2E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">
    <w:name w:val="Заголовок №2 (2)_"/>
    <w:link w:val="222"/>
    <w:rsid w:val="00EC2E1C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rsid w:val="00EC2E1C"/>
    <w:pPr>
      <w:widowControl w:val="0"/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b/>
      <w:bCs/>
      <w:sz w:val="26"/>
      <w:szCs w:val="26"/>
      <w:lang w:eastAsia="ru-RU"/>
    </w:rPr>
  </w:style>
  <w:style w:type="character" w:customStyle="1" w:styleId="2ArialNarrow10pt75">
    <w:name w:val="Основной текст (2) + Arial Narrow;10 pt;Полужирный;Масштаб 75%"/>
    <w:rsid w:val="00EC2E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EC2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0">
    <w:name w:val="s_3"/>
    <w:basedOn w:val="a"/>
    <w:rsid w:val="00EC2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C2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EC2E1C"/>
    <w:pPr>
      <w:spacing w:after="120"/>
      <w:textAlignment w:val="auto"/>
    </w:pPr>
    <w:rPr>
      <w:rFonts w:eastAsia="Lucida Sans Unicode"/>
      <w:color w:val="000000"/>
      <w:lang w:val="en-US" w:eastAsia="en-US" w:bidi="en-US"/>
    </w:rPr>
  </w:style>
  <w:style w:type="paragraph" w:customStyle="1" w:styleId="afffc">
    <w:name w:val="Прижатый влево"/>
    <w:basedOn w:val="a"/>
    <w:next w:val="a"/>
    <w:uiPriority w:val="99"/>
    <w:rsid w:val="00EC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fd">
    <w:name w:val="Цветовое выделение"/>
    <w:uiPriority w:val="99"/>
    <w:rsid w:val="00EC2E1C"/>
    <w:rPr>
      <w:b/>
      <w:bCs/>
      <w:color w:val="26282F"/>
    </w:rPr>
  </w:style>
  <w:style w:type="paragraph" w:customStyle="1" w:styleId="ConsPlusNormal1">
    <w:name w:val="ConsPlusNormal1"/>
    <w:rsid w:val="00EC2E1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styleId="afffe">
    <w:name w:val="annotation reference"/>
    <w:basedOn w:val="a0"/>
    <w:uiPriority w:val="99"/>
    <w:semiHidden/>
    <w:unhideWhenUsed/>
    <w:rsid w:val="00FA17A4"/>
    <w:rPr>
      <w:sz w:val="16"/>
      <w:szCs w:val="16"/>
    </w:rPr>
  </w:style>
  <w:style w:type="paragraph" w:styleId="affff">
    <w:name w:val="annotation text"/>
    <w:basedOn w:val="a"/>
    <w:link w:val="1b"/>
    <w:uiPriority w:val="99"/>
    <w:semiHidden/>
    <w:unhideWhenUsed/>
    <w:rsid w:val="00FA17A4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ff"/>
    <w:uiPriority w:val="99"/>
    <w:semiHidden/>
    <w:rsid w:val="00FA17A4"/>
    <w:rPr>
      <w:lang w:eastAsia="en-US"/>
    </w:rPr>
  </w:style>
  <w:style w:type="paragraph" w:styleId="affff0">
    <w:name w:val="annotation subject"/>
    <w:basedOn w:val="affff"/>
    <w:next w:val="affff"/>
    <w:link w:val="affff1"/>
    <w:uiPriority w:val="99"/>
    <w:semiHidden/>
    <w:unhideWhenUsed/>
    <w:rsid w:val="00FA17A4"/>
    <w:rPr>
      <w:b/>
      <w:bCs/>
    </w:rPr>
  </w:style>
  <w:style w:type="character" w:customStyle="1" w:styleId="affff1">
    <w:name w:val="Тема примечания Знак"/>
    <w:basedOn w:val="1b"/>
    <w:link w:val="affff0"/>
    <w:uiPriority w:val="99"/>
    <w:semiHidden/>
    <w:rsid w:val="00FA1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846E2-EB2C-4A16-ABA9-4A6A41CF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41</Pages>
  <Words>9419</Words>
  <Characters>53689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derbilova</cp:lastModifiedBy>
  <cp:revision>2</cp:revision>
  <cp:lastPrinted>2024-04-16T05:48:00Z</cp:lastPrinted>
  <dcterms:created xsi:type="dcterms:W3CDTF">2024-04-25T10:20:00Z</dcterms:created>
  <dcterms:modified xsi:type="dcterms:W3CDTF">2024-04-25T10:20:00Z</dcterms:modified>
</cp:coreProperties>
</file>